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F28" w:rsidRDefault="002F6F28">
      <w:pPr>
        <w:widowControl w:val="0"/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2F6F28" w:rsidRPr="00F23343" w:rsidRDefault="00C24B9B">
      <w:pPr>
        <w:widowControl w:val="0"/>
        <w:autoSpaceDE w:val="0"/>
        <w:spacing w:before="120" w:after="120"/>
        <w:jc w:val="center"/>
        <w:rPr>
          <w:rFonts w:ascii="Calibri" w:hAnsi="Calibri" w:cs="Calibri"/>
          <w:b/>
          <w:i/>
          <w:color w:val="76923C"/>
          <w:sz w:val="44"/>
          <w:szCs w:val="44"/>
          <w:lang w:val="en-US"/>
        </w:rPr>
      </w:pPr>
      <w:proofErr w:type="spellStart"/>
      <w:r w:rsidRPr="00E82697">
        <w:rPr>
          <w:rFonts w:ascii="Calibri" w:hAnsi="Calibri" w:cs="Calibri"/>
          <w:i/>
          <w:color w:val="76923C"/>
          <w:sz w:val="44"/>
          <w:szCs w:val="44"/>
        </w:rPr>
        <w:t>Бриф</w:t>
      </w:r>
      <w:proofErr w:type="spellEnd"/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r w:rsidR="00B659E0">
        <w:rPr>
          <w:rFonts w:ascii="Calibri" w:hAnsi="Calibri" w:cs="Calibri"/>
          <w:i/>
          <w:color w:val="76923C"/>
          <w:sz w:val="44"/>
          <w:szCs w:val="44"/>
        </w:rPr>
        <w:t>на</w:t>
      </w:r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r w:rsidR="00D21824">
        <w:rPr>
          <w:rFonts w:ascii="Calibri" w:hAnsi="Calibri" w:cs="Calibri"/>
          <w:i/>
          <w:color w:val="76923C"/>
          <w:sz w:val="44"/>
          <w:szCs w:val="44"/>
        </w:rPr>
        <w:t>разработку</w:t>
      </w:r>
    </w:p>
    <w:p w:rsidR="002F6F28" w:rsidRPr="00E82697" w:rsidRDefault="00646F49">
      <w:pPr>
        <w:widowControl w:val="0"/>
        <w:autoSpaceDE w:val="0"/>
        <w:spacing w:before="240" w:after="120"/>
        <w:jc w:val="center"/>
        <w:rPr>
          <w:rFonts w:ascii="Verdana" w:hAnsi="Verdana" w:cs="Verdana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Общая информация</w:t>
      </w: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1"/>
      </w:tblGrid>
      <w:tr w:rsidR="002F6F28" w:rsidTr="00B2045A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Название </w:t>
            </w:r>
            <w:r w:rsidR="00E82697">
              <w:rPr>
                <w:rFonts w:ascii="Verdana" w:hAnsi="Verdana" w:cs="Verdana"/>
                <w:sz w:val="20"/>
                <w:szCs w:val="20"/>
              </w:rPr>
              <w:t>организации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E23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Контактное лицо: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Контактный телефон: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2F6F28" w:rsidTr="00B2045A">
        <w:trPr>
          <w:trHeight w:val="83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Контактный </w:t>
            </w:r>
            <w:r w:rsidR="00E82697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mail: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F6F28" w:rsidRDefault="002F6F28">
            <w:pPr>
              <w:snapToGrid w:val="0"/>
              <w:spacing w:before="40"/>
            </w:pPr>
          </w:p>
          <w:p w:rsidR="002F6F28" w:rsidRDefault="002F6F28">
            <w:pPr>
              <w:spacing w:before="40"/>
            </w:pPr>
          </w:p>
        </w:tc>
      </w:tr>
      <w:tr w:rsidR="002F6F28" w:rsidTr="00B2045A">
        <w:trPr>
          <w:trHeight w:val="293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9E0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Форма опл</w:t>
            </w:r>
            <w:r w:rsidR="00B659E0">
              <w:rPr>
                <w:rFonts w:ascii="Verdana" w:hAnsi="Verdana" w:cs="Verdana"/>
                <w:sz w:val="20"/>
                <w:szCs w:val="20"/>
              </w:rPr>
              <w:t>аты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Безналичный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69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B659E0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Прогнозные с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роки </w:t>
            </w:r>
            <w:r>
              <w:rPr>
                <w:rFonts w:ascii="Verdana" w:hAnsi="Verdana" w:cs="Verdana"/>
                <w:sz w:val="20"/>
                <w:szCs w:val="20"/>
              </w:rPr>
              <w:t>выполнения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 проекта: 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59E0" w:rsidTr="00B2045A">
        <w:trPr>
          <w:trHeight w:val="843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59E0" w:rsidRDefault="009A1D46" w:rsidP="009A1D46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Бюджет проекта</w:t>
            </w:r>
            <w:r w:rsidR="00B659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59E0" w:rsidRDefault="00B659E0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E7212" w:rsidRPr="00AE7212" w:rsidRDefault="00AE7212" w:rsidP="001F3549">
      <w:pPr>
        <w:widowControl w:val="0"/>
        <w:autoSpaceDE w:val="0"/>
        <w:spacing w:before="240" w:after="120"/>
        <w:rPr>
          <w:rFonts w:ascii="Calibri" w:hAnsi="Calibri" w:cs="Calibri"/>
          <w:b/>
          <w:sz w:val="40"/>
          <w:szCs w:val="40"/>
          <w:lang w:val="uk-UA"/>
        </w:rPr>
      </w:pPr>
    </w:p>
    <w:p w:rsidR="00AE7212" w:rsidRDefault="00FA4887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sz w:val="36"/>
          <w:szCs w:val="36"/>
        </w:rPr>
        <w:t>О вашей компании</w:t>
      </w:r>
    </w:p>
    <w:p w:rsidR="001F3549" w:rsidRPr="001F3549" w:rsidRDefault="001F3549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3"/>
      </w:tblGrid>
      <w:tr w:rsidR="00B2045A" w:rsidTr="00EC7350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Что вы продаете?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Товары</w:t>
            </w:r>
          </w:p>
          <w:p w:rsidR="00B2045A" w:rsidRDefault="00B2045A" w:rsidP="00B2045A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</w:t>
            </w:r>
          </w:p>
          <w:p w:rsidR="00B2045A" w:rsidRDefault="00B2045A" w:rsidP="00B2045A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Товары и услуги</w:t>
            </w:r>
          </w:p>
          <w:p w:rsidR="00B2045A" w:rsidRDefault="00B2045A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4887" w:rsidTr="00EC7350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Ваша целевая аудитория: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В2С</w:t>
            </w:r>
          </w:p>
          <w:p w:rsidR="00FA4887" w:rsidRDefault="00FA4887" w:rsidP="009E3E65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В2В</w:t>
            </w: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045A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Ваше позиционирование на рынке: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Производитель</w:t>
            </w:r>
          </w:p>
          <w:p w:rsidR="00FA4887" w:rsidRDefault="00FA4887" w:rsidP="00FA4887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Официальный представитель</w:t>
            </w:r>
          </w:p>
          <w:p w:rsidR="00FA4887" w:rsidRDefault="00FA4887" w:rsidP="00FA4887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Дистрибьютор</w:t>
            </w:r>
          </w:p>
          <w:p w:rsidR="00FA4887" w:rsidRDefault="00FA4887" w:rsidP="00FA4887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Другое</w:t>
            </w:r>
          </w:p>
          <w:p w:rsidR="00FA4887" w:rsidRP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21824" w:rsidRPr="00AE7212" w:rsidRDefault="00D21824" w:rsidP="00D21824">
      <w:pPr>
        <w:widowControl w:val="0"/>
        <w:autoSpaceDE w:val="0"/>
        <w:spacing w:before="240" w:after="120"/>
        <w:rPr>
          <w:rFonts w:ascii="Calibri" w:hAnsi="Calibri" w:cs="Calibri"/>
          <w:b/>
          <w:sz w:val="40"/>
          <w:szCs w:val="40"/>
          <w:lang w:val="uk-UA"/>
        </w:rPr>
      </w:pPr>
    </w:p>
    <w:p w:rsidR="00D21824" w:rsidRPr="00F23343" w:rsidRDefault="00F23343" w:rsidP="00D21824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sz w:val="36"/>
          <w:szCs w:val="36"/>
        </w:rPr>
        <w:t>Описание функционала</w:t>
      </w:r>
    </w:p>
    <w:p w:rsidR="00D21824" w:rsidRPr="001F3549" w:rsidRDefault="00D21824" w:rsidP="00D21824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3"/>
      </w:tblGrid>
      <w:tr w:rsidR="00D21824" w:rsidTr="008559DD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21824" w:rsidRPr="00F23343" w:rsidRDefault="00F23343" w:rsidP="00F23343">
            <w:pPr>
              <w:widowControl w:val="0"/>
              <w:autoSpaceDE w:val="0"/>
              <w:spacing w:before="40"/>
            </w:pPr>
            <w:r w:rsidRPr="00F23343">
              <w:rPr>
                <w:rFonts w:ascii="Verdana" w:hAnsi="Verdana" w:cs="Verdana"/>
                <w:b/>
                <w:sz w:val="20"/>
                <w:szCs w:val="20"/>
              </w:rPr>
              <w:t>Опишите функционал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того, что вам нужно разработать: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1824" w:rsidRDefault="00D21824" w:rsidP="008559DD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B32185" w:rsidRDefault="00B32185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D21824" w:rsidRDefault="00D21824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23343" w:rsidRDefault="00F23343" w:rsidP="00D21824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411AF" w:rsidRDefault="003411AF" w:rsidP="00F23343">
      <w:pPr>
        <w:widowControl w:val="0"/>
        <w:autoSpaceDE w:val="0"/>
        <w:spacing w:before="240" w:after="120"/>
        <w:rPr>
          <w:rFonts w:ascii="Calibri" w:hAnsi="Calibri" w:cs="Calibri"/>
          <w:b/>
          <w:sz w:val="36"/>
          <w:szCs w:val="36"/>
        </w:rPr>
      </w:pPr>
    </w:p>
    <w:sectPr w:rsidR="003411AF" w:rsidSect="00B92B58">
      <w:headerReference w:type="default" r:id="rId8"/>
      <w:pgSz w:w="11906" w:h="16838"/>
      <w:pgMar w:top="1423" w:right="720" w:bottom="720" w:left="720" w:header="284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B7" w:rsidRDefault="004A4AB7">
      <w:r>
        <w:separator/>
      </w:r>
    </w:p>
  </w:endnote>
  <w:endnote w:type="continuationSeparator" w:id="0">
    <w:p w:rsidR="004A4AB7" w:rsidRDefault="004A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B7" w:rsidRDefault="004A4AB7">
      <w:r>
        <w:separator/>
      </w:r>
    </w:p>
  </w:footnote>
  <w:footnote w:type="continuationSeparator" w:id="0">
    <w:p w:rsidR="004A4AB7" w:rsidRDefault="004A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5517"/>
      <w:gridCol w:w="5341"/>
    </w:tblGrid>
    <w:tr w:rsidR="002F6F28" w:rsidRPr="002F6F28" w:rsidTr="002F6F28">
      <w:tc>
        <w:tcPr>
          <w:tcW w:w="5517" w:type="dxa"/>
        </w:tcPr>
        <w:p w:rsidR="00981193" w:rsidRPr="002F6F28" w:rsidRDefault="00B92B58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ind w:left="-284" w:firstLine="284"/>
            <w:rPr>
              <w:lang w:val="uk-UA"/>
            </w:rPr>
          </w:pPr>
          <w:r w:rsidRPr="00B92B58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pt;height:60pt">
                <v:imagedata r:id="rId1" o:title="dlogic_logo_dark"/>
              </v:shape>
            </w:pict>
          </w:r>
        </w:p>
      </w:tc>
      <w:tc>
        <w:tcPr>
          <w:tcW w:w="5341" w:type="dxa"/>
          <w:tcBorders>
            <w:left w:val="nil"/>
          </w:tcBorders>
        </w:tcPr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mail</w:t>
          </w:r>
          <w:r w:rsidRPr="00F23343">
            <w:rPr>
              <w:rFonts w:ascii="Calibri" w:hAnsi="Calibri" w:cs="Calibri"/>
              <w:b/>
              <w:sz w:val="22"/>
              <w:szCs w:val="22"/>
              <w:lang w:val="uk-UA"/>
            </w:rPr>
            <w:t>@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dlogic</w:t>
          </w:r>
          <w:r w:rsidRPr="00F2334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com</w:t>
          </w:r>
          <w:r w:rsidRPr="00F2334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www</w:t>
          </w:r>
          <w:r w:rsidRPr="00F2334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dlogic</w:t>
          </w:r>
          <w:r w:rsidRPr="00F2334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com</w:t>
          </w:r>
          <w:r w:rsidRPr="00F2334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eastAsia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(044) 383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20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18</w:t>
          </w:r>
        </w:p>
      </w:tc>
    </w:tr>
  </w:tbl>
  <w:p w:rsidR="00B65E23" w:rsidRPr="00981193" w:rsidRDefault="00B92B58" w:rsidP="00981193">
    <w:pPr>
      <w:pStyle w:val="af2"/>
      <w:tabs>
        <w:tab w:val="left" w:pos="1155"/>
        <w:tab w:val="left" w:pos="6315"/>
      </w:tabs>
      <w:spacing w:line="360" w:lineRule="auto"/>
      <w:rPr>
        <w:lang w:val="uk-UA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9.5pt;margin-top:6.7pt;width:584.75pt;height:0;z-index:1;mso-position-horizontal-relative:text;mso-position-vertical-relative:text" o:connectortype="straight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uk-UA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878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2406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23"/>
    <w:rsid w:val="0000671B"/>
    <w:rsid w:val="00076538"/>
    <w:rsid w:val="000A7933"/>
    <w:rsid w:val="000F6BF3"/>
    <w:rsid w:val="001455D5"/>
    <w:rsid w:val="00156943"/>
    <w:rsid w:val="001631B6"/>
    <w:rsid w:val="00196E1A"/>
    <w:rsid w:val="001F3549"/>
    <w:rsid w:val="001F5ADD"/>
    <w:rsid w:val="00202B0C"/>
    <w:rsid w:val="002236DE"/>
    <w:rsid w:val="00242BD6"/>
    <w:rsid w:val="002470F0"/>
    <w:rsid w:val="002F0E9D"/>
    <w:rsid w:val="002F6F28"/>
    <w:rsid w:val="003411AF"/>
    <w:rsid w:val="004303A1"/>
    <w:rsid w:val="004A4AB7"/>
    <w:rsid w:val="005471A7"/>
    <w:rsid w:val="00573F69"/>
    <w:rsid w:val="00580795"/>
    <w:rsid w:val="00592E51"/>
    <w:rsid w:val="0061668A"/>
    <w:rsid w:val="00646F49"/>
    <w:rsid w:val="007507DB"/>
    <w:rsid w:val="00843787"/>
    <w:rsid w:val="008559DD"/>
    <w:rsid w:val="008B50A8"/>
    <w:rsid w:val="0090017A"/>
    <w:rsid w:val="0094698D"/>
    <w:rsid w:val="00981193"/>
    <w:rsid w:val="0099219D"/>
    <w:rsid w:val="00994C3C"/>
    <w:rsid w:val="009A1D46"/>
    <w:rsid w:val="009E3E65"/>
    <w:rsid w:val="00A61910"/>
    <w:rsid w:val="00AE7212"/>
    <w:rsid w:val="00AF0B72"/>
    <w:rsid w:val="00B17699"/>
    <w:rsid w:val="00B2045A"/>
    <w:rsid w:val="00B32185"/>
    <w:rsid w:val="00B659E0"/>
    <w:rsid w:val="00B65E23"/>
    <w:rsid w:val="00B92B58"/>
    <w:rsid w:val="00BA4641"/>
    <w:rsid w:val="00BE11FA"/>
    <w:rsid w:val="00C07082"/>
    <w:rsid w:val="00C24B9B"/>
    <w:rsid w:val="00C63007"/>
    <w:rsid w:val="00D21824"/>
    <w:rsid w:val="00D378CA"/>
    <w:rsid w:val="00D64C58"/>
    <w:rsid w:val="00E82697"/>
    <w:rsid w:val="00EC24FE"/>
    <w:rsid w:val="00EC7350"/>
    <w:rsid w:val="00F0208E"/>
    <w:rsid w:val="00F23343"/>
    <w:rsid w:val="00F715ED"/>
    <w:rsid w:val="00FA4323"/>
    <w:rsid w:val="00FA4887"/>
    <w:rsid w:val="00FC4B91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2406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2B5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92B58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szCs w:val="20"/>
    </w:rPr>
  </w:style>
  <w:style w:type="paragraph" w:styleId="3">
    <w:name w:val="heading 3"/>
    <w:basedOn w:val="a"/>
    <w:next w:val="a"/>
    <w:qFormat/>
    <w:rsid w:val="00B92B58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Cs w:val="20"/>
    </w:rPr>
  </w:style>
  <w:style w:type="paragraph" w:styleId="4">
    <w:name w:val="heading 4"/>
    <w:basedOn w:val="a"/>
    <w:next w:val="a"/>
    <w:qFormat/>
    <w:rsid w:val="00B92B58"/>
    <w:pPr>
      <w:keepNext/>
      <w:numPr>
        <w:ilvl w:val="3"/>
        <w:numId w:val="1"/>
      </w:numPr>
      <w:ind w:left="426" w:firstLine="0"/>
      <w:outlineLvl w:val="3"/>
    </w:pPr>
    <w:rPr>
      <w:rFonts w:ascii="Verdana" w:hAnsi="Verdana" w:cs="Verdana"/>
      <w:b/>
      <w:bCs/>
      <w:iCs/>
      <w:sz w:val="20"/>
      <w:szCs w:val="20"/>
    </w:rPr>
  </w:style>
  <w:style w:type="paragraph" w:styleId="5">
    <w:name w:val="heading 5"/>
    <w:basedOn w:val="a"/>
    <w:next w:val="a"/>
    <w:qFormat/>
    <w:rsid w:val="00B92B58"/>
    <w:pPr>
      <w:keepNext/>
      <w:numPr>
        <w:ilvl w:val="4"/>
        <w:numId w:val="1"/>
      </w:numPr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B92B58"/>
    <w:pPr>
      <w:keepNext/>
      <w:numPr>
        <w:ilvl w:val="5"/>
        <w:numId w:val="1"/>
      </w:numPr>
      <w:ind w:left="425" w:firstLine="0"/>
      <w:outlineLvl w:val="5"/>
    </w:pPr>
    <w:rPr>
      <w:rFonts w:ascii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2B58"/>
    <w:rPr>
      <w:rFonts w:ascii="Symbol" w:hAnsi="Symbol" w:cs="Symbol"/>
    </w:rPr>
  </w:style>
  <w:style w:type="character" w:customStyle="1" w:styleId="WW8Num1z1">
    <w:name w:val="WW8Num1z1"/>
    <w:rsid w:val="00B92B58"/>
  </w:style>
  <w:style w:type="character" w:customStyle="1" w:styleId="WW8Num1z2">
    <w:name w:val="WW8Num1z2"/>
    <w:rsid w:val="00B92B58"/>
    <w:rPr>
      <w:rFonts w:ascii="Courier New" w:hAnsi="Courier New" w:cs="Courier New"/>
    </w:rPr>
  </w:style>
  <w:style w:type="character" w:customStyle="1" w:styleId="WW8Num1z3">
    <w:name w:val="WW8Num1z3"/>
    <w:rsid w:val="00B92B58"/>
    <w:rPr>
      <w:rFonts w:ascii="Wingdings" w:hAnsi="Wingdings" w:cs="Wingdings"/>
    </w:rPr>
  </w:style>
  <w:style w:type="character" w:customStyle="1" w:styleId="WW8Num1z4">
    <w:name w:val="WW8Num1z4"/>
    <w:rsid w:val="00B92B58"/>
  </w:style>
  <w:style w:type="character" w:customStyle="1" w:styleId="WW8Num1z5">
    <w:name w:val="WW8Num1z5"/>
    <w:rsid w:val="00B92B58"/>
  </w:style>
  <w:style w:type="character" w:customStyle="1" w:styleId="WW8Num1z6">
    <w:name w:val="WW8Num1z6"/>
    <w:rsid w:val="00B92B58"/>
  </w:style>
  <w:style w:type="character" w:customStyle="1" w:styleId="WW8Num1z7">
    <w:name w:val="WW8Num1z7"/>
    <w:rsid w:val="00B92B58"/>
  </w:style>
  <w:style w:type="character" w:customStyle="1" w:styleId="WW8Num1z8">
    <w:name w:val="WW8Num1z8"/>
    <w:rsid w:val="00B92B58"/>
  </w:style>
  <w:style w:type="character" w:customStyle="1" w:styleId="WW8Num2z0">
    <w:name w:val="WW8Num2z0"/>
    <w:rsid w:val="00B92B58"/>
    <w:rPr>
      <w:rFonts w:ascii="Symbol" w:hAnsi="Symbol" w:cs="Symbol"/>
    </w:rPr>
  </w:style>
  <w:style w:type="character" w:customStyle="1" w:styleId="WW8Num2z1">
    <w:name w:val="WW8Num2z1"/>
    <w:rsid w:val="00B92B58"/>
  </w:style>
  <w:style w:type="character" w:customStyle="1" w:styleId="WW8Num2z2">
    <w:name w:val="WW8Num2z2"/>
    <w:rsid w:val="00B92B58"/>
    <w:rPr>
      <w:rFonts w:ascii="Courier New" w:hAnsi="Courier New" w:cs="Courier New"/>
    </w:rPr>
  </w:style>
  <w:style w:type="character" w:customStyle="1" w:styleId="WW8Num2z3">
    <w:name w:val="WW8Num2z3"/>
    <w:rsid w:val="00B92B58"/>
    <w:rPr>
      <w:rFonts w:ascii="Wingdings" w:hAnsi="Wingdings" w:cs="Wingdings"/>
    </w:rPr>
  </w:style>
  <w:style w:type="character" w:customStyle="1" w:styleId="WW8Num2z4">
    <w:name w:val="WW8Num2z4"/>
    <w:rsid w:val="00B92B58"/>
  </w:style>
  <w:style w:type="character" w:customStyle="1" w:styleId="WW8Num2z5">
    <w:name w:val="WW8Num2z5"/>
    <w:rsid w:val="00B92B58"/>
  </w:style>
  <w:style w:type="character" w:customStyle="1" w:styleId="WW8Num2z6">
    <w:name w:val="WW8Num2z6"/>
    <w:rsid w:val="00B92B58"/>
  </w:style>
  <w:style w:type="character" w:customStyle="1" w:styleId="WW8Num2z7">
    <w:name w:val="WW8Num2z7"/>
    <w:rsid w:val="00B92B58"/>
  </w:style>
  <w:style w:type="character" w:customStyle="1" w:styleId="WW8Num2z8">
    <w:name w:val="WW8Num2z8"/>
    <w:rsid w:val="00B92B58"/>
  </w:style>
  <w:style w:type="character" w:customStyle="1" w:styleId="WW8Num3z0">
    <w:name w:val="WW8Num3z0"/>
    <w:rsid w:val="00B92B58"/>
    <w:rPr>
      <w:rFonts w:ascii="Wingdings" w:hAnsi="Wingdings" w:cs="Arial"/>
    </w:rPr>
  </w:style>
  <w:style w:type="character" w:customStyle="1" w:styleId="WW8Num4z0">
    <w:name w:val="WW8Num4z0"/>
    <w:rsid w:val="00B92B58"/>
    <w:rPr>
      <w:rFonts w:ascii="Wingdings" w:hAnsi="Wingdings" w:cs="Arial"/>
      <w:sz w:val="20"/>
      <w:szCs w:val="20"/>
      <w:lang w:val="uk-UA"/>
    </w:rPr>
  </w:style>
  <w:style w:type="character" w:customStyle="1" w:styleId="WW8Num5z0">
    <w:name w:val="WW8Num5z0"/>
    <w:rsid w:val="00B92B58"/>
    <w:rPr>
      <w:rFonts w:ascii="Wingdings" w:hAnsi="Wingdings" w:cs="Arial"/>
      <w:sz w:val="20"/>
      <w:szCs w:val="20"/>
    </w:rPr>
  </w:style>
  <w:style w:type="character" w:customStyle="1" w:styleId="WW8Num6z0">
    <w:name w:val="WW8Num6z0"/>
    <w:rsid w:val="00B92B58"/>
    <w:rPr>
      <w:rFonts w:ascii="Wingdings" w:hAnsi="Wingdings" w:cs="Arial"/>
    </w:rPr>
  </w:style>
  <w:style w:type="character" w:customStyle="1" w:styleId="WW8Num7z0">
    <w:name w:val="WW8Num7z0"/>
    <w:rsid w:val="00B92B58"/>
    <w:rPr>
      <w:rFonts w:ascii="Wingdings" w:hAnsi="Wingdings" w:cs="Wingdings"/>
      <w:lang w:val="uk-UA"/>
    </w:rPr>
  </w:style>
  <w:style w:type="character" w:customStyle="1" w:styleId="WW8Num8z0">
    <w:name w:val="WW8Num8z0"/>
    <w:rsid w:val="00B92B58"/>
    <w:rPr>
      <w:rFonts w:ascii="Wingdings" w:hAnsi="Wingdings" w:cs="Wingdings"/>
    </w:rPr>
  </w:style>
  <w:style w:type="character" w:customStyle="1" w:styleId="WW8Num9z0">
    <w:name w:val="WW8Num9z0"/>
    <w:rsid w:val="00B92B58"/>
    <w:rPr>
      <w:rFonts w:ascii="Wingdings" w:hAnsi="Wingdings" w:cs="Arial"/>
    </w:rPr>
  </w:style>
  <w:style w:type="character" w:customStyle="1" w:styleId="WW8Num10z0">
    <w:name w:val="WW8Num10z0"/>
    <w:rsid w:val="00B92B58"/>
    <w:rPr>
      <w:rFonts w:ascii="Wingdings" w:hAnsi="Wingdings" w:cs="Arial"/>
      <w:sz w:val="20"/>
      <w:szCs w:val="20"/>
    </w:rPr>
  </w:style>
  <w:style w:type="character" w:customStyle="1" w:styleId="WW8Num11z0">
    <w:name w:val="WW8Num11z0"/>
    <w:rsid w:val="00B92B58"/>
    <w:rPr>
      <w:rFonts w:ascii="Wingdings" w:hAnsi="Wingdings" w:cs="Wingdings"/>
    </w:rPr>
  </w:style>
  <w:style w:type="character" w:customStyle="1" w:styleId="WW8Num12z0">
    <w:name w:val="WW8Num12z0"/>
    <w:rsid w:val="00B92B58"/>
    <w:rPr>
      <w:rFonts w:ascii="Wingdings" w:hAnsi="Wingdings" w:cs="Wingdings"/>
      <w:sz w:val="20"/>
      <w:szCs w:val="20"/>
    </w:rPr>
  </w:style>
  <w:style w:type="character" w:customStyle="1" w:styleId="30">
    <w:name w:val="Основной шрифт абзаца3"/>
    <w:rsid w:val="00B92B58"/>
  </w:style>
  <w:style w:type="character" w:customStyle="1" w:styleId="20">
    <w:name w:val="Основной шрифт абзаца2"/>
    <w:rsid w:val="00B92B58"/>
  </w:style>
  <w:style w:type="character" w:customStyle="1" w:styleId="WW8Num3z1">
    <w:name w:val="WW8Num3z1"/>
    <w:rsid w:val="00B92B58"/>
    <w:rPr>
      <w:lang w:val="ru-RU"/>
    </w:rPr>
  </w:style>
  <w:style w:type="character" w:customStyle="1" w:styleId="WW8Num3z2">
    <w:name w:val="WW8Num3z2"/>
    <w:rsid w:val="00B92B58"/>
    <w:rPr>
      <w:color w:val="808080"/>
    </w:rPr>
  </w:style>
  <w:style w:type="character" w:customStyle="1" w:styleId="WW8Num3z3">
    <w:name w:val="WW8Num3z3"/>
    <w:rsid w:val="00B92B58"/>
  </w:style>
  <w:style w:type="character" w:customStyle="1" w:styleId="WW8Num3z4">
    <w:name w:val="WW8Num3z4"/>
    <w:rsid w:val="00B92B58"/>
  </w:style>
  <w:style w:type="character" w:customStyle="1" w:styleId="WW8Num3z5">
    <w:name w:val="WW8Num3z5"/>
    <w:rsid w:val="00B92B58"/>
  </w:style>
  <w:style w:type="character" w:customStyle="1" w:styleId="WW8Num3z6">
    <w:name w:val="WW8Num3z6"/>
    <w:rsid w:val="00B92B58"/>
  </w:style>
  <w:style w:type="character" w:customStyle="1" w:styleId="WW8Num3z7">
    <w:name w:val="WW8Num3z7"/>
    <w:rsid w:val="00B92B58"/>
  </w:style>
  <w:style w:type="character" w:customStyle="1" w:styleId="WW8Num3z8">
    <w:name w:val="WW8Num3z8"/>
    <w:rsid w:val="00B92B58"/>
  </w:style>
  <w:style w:type="character" w:customStyle="1" w:styleId="WW8Num4z1">
    <w:name w:val="WW8Num4z1"/>
    <w:rsid w:val="00B92B58"/>
    <w:rPr>
      <w:color w:val="808080"/>
    </w:rPr>
  </w:style>
  <w:style w:type="character" w:customStyle="1" w:styleId="WW8Num4z2">
    <w:name w:val="WW8Num4z2"/>
    <w:rsid w:val="00B92B58"/>
  </w:style>
  <w:style w:type="character" w:customStyle="1" w:styleId="WW8Num4z3">
    <w:name w:val="WW8Num4z3"/>
    <w:rsid w:val="00B92B58"/>
  </w:style>
  <w:style w:type="character" w:customStyle="1" w:styleId="WW8Num4z4">
    <w:name w:val="WW8Num4z4"/>
    <w:rsid w:val="00B92B58"/>
  </w:style>
  <w:style w:type="character" w:customStyle="1" w:styleId="WW8Num4z5">
    <w:name w:val="WW8Num4z5"/>
    <w:rsid w:val="00B92B58"/>
  </w:style>
  <w:style w:type="character" w:customStyle="1" w:styleId="WW8Num4z6">
    <w:name w:val="WW8Num4z6"/>
    <w:rsid w:val="00B92B58"/>
  </w:style>
  <w:style w:type="character" w:customStyle="1" w:styleId="WW8Num4z7">
    <w:name w:val="WW8Num4z7"/>
    <w:rsid w:val="00B92B58"/>
  </w:style>
  <w:style w:type="character" w:customStyle="1" w:styleId="WW8Num4z8">
    <w:name w:val="WW8Num4z8"/>
    <w:rsid w:val="00B92B58"/>
  </w:style>
  <w:style w:type="character" w:customStyle="1" w:styleId="WW8Num5z1">
    <w:name w:val="WW8Num5z1"/>
    <w:rsid w:val="00B92B58"/>
    <w:rPr>
      <w:color w:val="808080"/>
    </w:rPr>
  </w:style>
  <w:style w:type="character" w:customStyle="1" w:styleId="WW8Num5z3">
    <w:name w:val="WW8Num5z3"/>
    <w:rsid w:val="00B92B58"/>
  </w:style>
  <w:style w:type="character" w:customStyle="1" w:styleId="WW8Num5z4">
    <w:name w:val="WW8Num5z4"/>
    <w:rsid w:val="00B92B58"/>
  </w:style>
  <w:style w:type="character" w:customStyle="1" w:styleId="WW8Num5z5">
    <w:name w:val="WW8Num5z5"/>
    <w:rsid w:val="00B92B58"/>
  </w:style>
  <w:style w:type="character" w:customStyle="1" w:styleId="WW8Num5z6">
    <w:name w:val="WW8Num5z6"/>
    <w:rsid w:val="00B92B58"/>
  </w:style>
  <w:style w:type="character" w:customStyle="1" w:styleId="WW8Num5z7">
    <w:name w:val="WW8Num5z7"/>
    <w:rsid w:val="00B92B58"/>
  </w:style>
  <w:style w:type="character" w:customStyle="1" w:styleId="WW8Num5z8">
    <w:name w:val="WW8Num5z8"/>
    <w:rsid w:val="00B92B58"/>
  </w:style>
  <w:style w:type="character" w:customStyle="1" w:styleId="WW8Num6z1">
    <w:name w:val="WW8Num6z1"/>
    <w:rsid w:val="00B92B58"/>
    <w:rPr>
      <w:color w:val="808080"/>
    </w:rPr>
  </w:style>
  <w:style w:type="character" w:customStyle="1" w:styleId="WW8Num6z2">
    <w:name w:val="WW8Num6z2"/>
    <w:rsid w:val="00B92B58"/>
  </w:style>
  <w:style w:type="character" w:customStyle="1" w:styleId="WW8Num6z3">
    <w:name w:val="WW8Num6z3"/>
    <w:rsid w:val="00B92B58"/>
  </w:style>
  <w:style w:type="character" w:customStyle="1" w:styleId="WW8Num6z4">
    <w:name w:val="WW8Num6z4"/>
    <w:rsid w:val="00B92B58"/>
  </w:style>
  <w:style w:type="character" w:customStyle="1" w:styleId="WW8Num6z5">
    <w:name w:val="WW8Num6z5"/>
    <w:rsid w:val="00B92B58"/>
  </w:style>
  <w:style w:type="character" w:customStyle="1" w:styleId="WW8Num6z6">
    <w:name w:val="WW8Num6z6"/>
    <w:rsid w:val="00B92B58"/>
  </w:style>
  <w:style w:type="character" w:customStyle="1" w:styleId="WW8Num6z7">
    <w:name w:val="WW8Num6z7"/>
    <w:rsid w:val="00B92B58"/>
  </w:style>
  <w:style w:type="character" w:customStyle="1" w:styleId="WW8Num6z8">
    <w:name w:val="WW8Num6z8"/>
    <w:rsid w:val="00B92B58"/>
  </w:style>
  <w:style w:type="character" w:customStyle="1" w:styleId="WW8Num7z1">
    <w:name w:val="WW8Num7z1"/>
    <w:rsid w:val="00B92B58"/>
    <w:rPr>
      <w:color w:val="808080"/>
    </w:rPr>
  </w:style>
  <w:style w:type="character" w:customStyle="1" w:styleId="WW8Num7z2">
    <w:name w:val="WW8Num7z2"/>
    <w:rsid w:val="00B92B58"/>
  </w:style>
  <w:style w:type="character" w:customStyle="1" w:styleId="WW8Num7z3">
    <w:name w:val="WW8Num7z3"/>
    <w:rsid w:val="00B92B58"/>
  </w:style>
  <w:style w:type="character" w:customStyle="1" w:styleId="WW8Num7z4">
    <w:name w:val="WW8Num7z4"/>
    <w:rsid w:val="00B92B58"/>
  </w:style>
  <w:style w:type="character" w:customStyle="1" w:styleId="WW8Num7z5">
    <w:name w:val="WW8Num7z5"/>
    <w:rsid w:val="00B92B58"/>
  </w:style>
  <w:style w:type="character" w:customStyle="1" w:styleId="WW8Num7z6">
    <w:name w:val="WW8Num7z6"/>
    <w:rsid w:val="00B92B58"/>
  </w:style>
  <w:style w:type="character" w:customStyle="1" w:styleId="WW8Num7z7">
    <w:name w:val="WW8Num7z7"/>
    <w:rsid w:val="00B92B58"/>
  </w:style>
  <w:style w:type="character" w:customStyle="1" w:styleId="WW8Num7z8">
    <w:name w:val="WW8Num7z8"/>
    <w:rsid w:val="00B92B58"/>
  </w:style>
  <w:style w:type="character" w:customStyle="1" w:styleId="WW8Num8z1">
    <w:name w:val="WW8Num8z1"/>
    <w:rsid w:val="00B92B58"/>
    <w:rPr>
      <w:color w:val="808080"/>
    </w:rPr>
  </w:style>
  <w:style w:type="character" w:customStyle="1" w:styleId="WW8Num8z3">
    <w:name w:val="WW8Num8z3"/>
    <w:rsid w:val="00B92B58"/>
  </w:style>
  <w:style w:type="character" w:customStyle="1" w:styleId="WW8Num8z4">
    <w:name w:val="WW8Num8z4"/>
    <w:rsid w:val="00B92B58"/>
  </w:style>
  <w:style w:type="character" w:customStyle="1" w:styleId="WW8Num8z5">
    <w:name w:val="WW8Num8z5"/>
    <w:rsid w:val="00B92B58"/>
  </w:style>
  <w:style w:type="character" w:customStyle="1" w:styleId="WW8Num8z6">
    <w:name w:val="WW8Num8z6"/>
    <w:rsid w:val="00B92B58"/>
  </w:style>
  <w:style w:type="character" w:customStyle="1" w:styleId="WW8Num8z7">
    <w:name w:val="WW8Num8z7"/>
    <w:rsid w:val="00B92B58"/>
  </w:style>
  <w:style w:type="character" w:customStyle="1" w:styleId="WW8Num8z8">
    <w:name w:val="WW8Num8z8"/>
    <w:rsid w:val="00B92B58"/>
  </w:style>
  <w:style w:type="character" w:customStyle="1" w:styleId="WW8Num9z1">
    <w:name w:val="WW8Num9z1"/>
    <w:rsid w:val="00B92B58"/>
    <w:rPr>
      <w:color w:val="808080"/>
    </w:rPr>
  </w:style>
  <w:style w:type="character" w:customStyle="1" w:styleId="WW8Num9z2">
    <w:name w:val="WW8Num9z2"/>
    <w:rsid w:val="00B92B58"/>
  </w:style>
  <w:style w:type="character" w:customStyle="1" w:styleId="WW8Num9z3">
    <w:name w:val="WW8Num9z3"/>
    <w:rsid w:val="00B92B58"/>
  </w:style>
  <w:style w:type="character" w:customStyle="1" w:styleId="WW8Num9z4">
    <w:name w:val="WW8Num9z4"/>
    <w:rsid w:val="00B92B58"/>
  </w:style>
  <w:style w:type="character" w:customStyle="1" w:styleId="WW8Num9z5">
    <w:name w:val="WW8Num9z5"/>
    <w:rsid w:val="00B92B58"/>
  </w:style>
  <w:style w:type="character" w:customStyle="1" w:styleId="WW8Num9z6">
    <w:name w:val="WW8Num9z6"/>
    <w:rsid w:val="00B92B58"/>
  </w:style>
  <w:style w:type="character" w:customStyle="1" w:styleId="WW8Num9z7">
    <w:name w:val="WW8Num9z7"/>
    <w:rsid w:val="00B92B58"/>
  </w:style>
  <w:style w:type="character" w:customStyle="1" w:styleId="WW8Num9z8">
    <w:name w:val="WW8Num9z8"/>
    <w:rsid w:val="00B92B58"/>
  </w:style>
  <w:style w:type="character" w:customStyle="1" w:styleId="WW8Num10z1">
    <w:name w:val="WW8Num10z1"/>
    <w:rsid w:val="00B92B58"/>
  </w:style>
  <w:style w:type="character" w:customStyle="1" w:styleId="WW8Num10z2">
    <w:name w:val="WW8Num10z2"/>
    <w:rsid w:val="00B92B58"/>
    <w:rPr>
      <w:color w:val="808080"/>
    </w:rPr>
  </w:style>
  <w:style w:type="character" w:customStyle="1" w:styleId="WW8Num10z3">
    <w:name w:val="WW8Num10z3"/>
    <w:rsid w:val="00B92B58"/>
  </w:style>
  <w:style w:type="character" w:customStyle="1" w:styleId="WW8Num10z4">
    <w:name w:val="WW8Num10z4"/>
    <w:rsid w:val="00B92B58"/>
  </w:style>
  <w:style w:type="character" w:customStyle="1" w:styleId="WW8Num10z5">
    <w:name w:val="WW8Num10z5"/>
    <w:rsid w:val="00B92B58"/>
  </w:style>
  <w:style w:type="character" w:customStyle="1" w:styleId="WW8Num10z6">
    <w:name w:val="WW8Num10z6"/>
    <w:rsid w:val="00B92B58"/>
  </w:style>
  <w:style w:type="character" w:customStyle="1" w:styleId="WW8Num10z7">
    <w:name w:val="WW8Num10z7"/>
    <w:rsid w:val="00B92B58"/>
  </w:style>
  <w:style w:type="character" w:customStyle="1" w:styleId="WW8Num10z8">
    <w:name w:val="WW8Num10z8"/>
    <w:rsid w:val="00B92B58"/>
  </w:style>
  <w:style w:type="character" w:customStyle="1" w:styleId="WW8Num11z1">
    <w:name w:val="WW8Num11z1"/>
    <w:rsid w:val="00B92B58"/>
    <w:rPr>
      <w:rFonts w:ascii="Courier New" w:hAnsi="Courier New" w:cs="Courier New"/>
    </w:rPr>
  </w:style>
  <w:style w:type="character" w:customStyle="1" w:styleId="WW8Num11z3">
    <w:name w:val="WW8Num11z3"/>
    <w:rsid w:val="00B92B58"/>
    <w:rPr>
      <w:rFonts w:ascii="Symbol" w:hAnsi="Symbol" w:cs="Symbol"/>
    </w:rPr>
  </w:style>
  <w:style w:type="character" w:customStyle="1" w:styleId="WW8Num12z1">
    <w:name w:val="WW8Num12z1"/>
    <w:rsid w:val="00B92B58"/>
    <w:rPr>
      <w:rFonts w:ascii="Courier New" w:hAnsi="Courier New" w:cs="Courier New"/>
    </w:rPr>
  </w:style>
  <w:style w:type="character" w:customStyle="1" w:styleId="WW8Num12z3">
    <w:name w:val="WW8Num12z3"/>
    <w:rsid w:val="00B92B58"/>
    <w:rPr>
      <w:rFonts w:ascii="Symbol" w:hAnsi="Symbol" w:cs="Symbol"/>
    </w:rPr>
  </w:style>
  <w:style w:type="character" w:customStyle="1" w:styleId="WW8Num13z0">
    <w:name w:val="WW8Num13z0"/>
    <w:rsid w:val="00B92B58"/>
    <w:rPr>
      <w:rFonts w:ascii="Wingdings" w:hAnsi="Wingdings" w:cs="Wingdings"/>
      <w:sz w:val="20"/>
      <w:szCs w:val="20"/>
      <w:lang w:val="uk-UA"/>
    </w:rPr>
  </w:style>
  <w:style w:type="character" w:customStyle="1" w:styleId="WW8Num13z1">
    <w:name w:val="WW8Num13z1"/>
    <w:rsid w:val="00B92B58"/>
    <w:rPr>
      <w:rFonts w:ascii="Courier New" w:hAnsi="Courier New" w:cs="Courier New"/>
    </w:rPr>
  </w:style>
  <w:style w:type="character" w:customStyle="1" w:styleId="WW8Num13z3">
    <w:name w:val="WW8Num13z3"/>
    <w:rsid w:val="00B92B58"/>
    <w:rPr>
      <w:rFonts w:ascii="Symbol" w:hAnsi="Symbol" w:cs="Symbol"/>
    </w:rPr>
  </w:style>
  <w:style w:type="character" w:customStyle="1" w:styleId="WW8Num14z0">
    <w:name w:val="WW8Num14z0"/>
    <w:rsid w:val="00B92B58"/>
    <w:rPr>
      <w:rFonts w:ascii="Wingdings" w:hAnsi="Wingdings" w:cs="Wingdings"/>
    </w:rPr>
  </w:style>
  <w:style w:type="character" w:customStyle="1" w:styleId="WW8Num14z1">
    <w:name w:val="WW8Num14z1"/>
    <w:rsid w:val="00B92B58"/>
    <w:rPr>
      <w:rFonts w:ascii="Courier New" w:hAnsi="Courier New" w:cs="Courier New"/>
    </w:rPr>
  </w:style>
  <w:style w:type="character" w:customStyle="1" w:styleId="WW8Num14z3">
    <w:name w:val="WW8Num14z3"/>
    <w:rsid w:val="00B92B58"/>
    <w:rPr>
      <w:rFonts w:ascii="Symbol" w:hAnsi="Symbol" w:cs="Symbol"/>
    </w:rPr>
  </w:style>
  <w:style w:type="character" w:customStyle="1" w:styleId="WW8Num15z0">
    <w:name w:val="WW8Num15z0"/>
    <w:rsid w:val="00B92B58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rsid w:val="00B92B58"/>
    <w:rPr>
      <w:rFonts w:ascii="Courier New" w:hAnsi="Courier New" w:cs="Courier New"/>
    </w:rPr>
  </w:style>
  <w:style w:type="character" w:customStyle="1" w:styleId="WW8Num15z3">
    <w:name w:val="WW8Num15z3"/>
    <w:rsid w:val="00B92B58"/>
    <w:rPr>
      <w:rFonts w:ascii="Symbol" w:hAnsi="Symbol" w:cs="Symbol"/>
    </w:rPr>
  </w:style>
  <w:style w:type="character" w:customStyle="1" w:styleId="WW8Num16z0">
    <w:name w:val="WW8Num16z0"/>
    <w:rsid w:val="00B92B58"/>
    <w:rPr>
      <w:rFonts w:ascii="Wingdings" w:hAnsi="Wingdings" w:cs="Wingdings"/>
    </w:rPr>
  </w:style>
  <w:style w:type="character" w:customStyle="1" w:styleId="WW8Num16z1">
    <w:name w:val="WW8Num16z1"/>
    <w:rsid w:val="00B92B58"/>
    <w:rPr>
      <w:rFonts w:ascii="Courier New" w:hAnsi="Courier New" w:cs="Courier New"/>
    </w:rPr>
  </w:style>
  <w:style w:type="character" w:customStyle="1" w:styleId="WW8Num16z3">
    <w:name w:val="WW8Num16z3"/>
    <w:rsid w:val="00B92B58"/>
    <w:rPr>
      <w:rFonts w:ascii="Symbol" w:hAnsi="Symbol" w:cs="Symbol"/>
    </w:rPr>
  </w:style>
  <w:style w:type="character" w:customStyle="1" w:styleId="WW8Num17z0">
    <w:name w:val="WW8Num17z0"/>
    <w:rsid w:val="00B92B58"/>
    <w:rPr>
      <w:rFonts w:ascii="Wingdings" w:hAnsi="Wingdings" w:cs="Wingdings"/>
    </w:rPr>
  </w:style>
  <w:style w:type="character" w:customStyle="1" w:styleId="WW8Num17z1">
    <w:name w:val="WW8Num17z1"/>
    <w:rsid w:val="00B92B58"/>
    <w:rPr>
      <w:rFonts w:ascii="Courier New" w:hAnsi="Courier New" w:cs="Courier New"/>
    </w:rPr>
  </w:style>
  <w:style w:type="character" w:customStyle="1" w:styleId="WW8Num17z3">
    <w:name w:val="WW8Num17z3"/>
    <w:rsid w:val="00B92B58"/>
    <w:rPr>
      <w:rFonts w:ascii="Symbol" w:hAnsi="Symbol" w:cs="Symbol"/>
    </w:rPr>
  </w:style>
  <w:style w:type="character" w:customStyle="1" w:styleId="WW8Num18z0">
    <w:name w:val="WW8Num18z0"/>
    <w:rsid w:val="00B92B58"/>
  </w:style>
  <w:style w:type="character" w:customStyle="1" w:styleId="WW8Num18z1">
    <w:name w:val="WW8Num18z1"/>
    <w:rsid w:val="00B92B58"/>
  </w:style>
  <w:style w:type="character" w:customStyle="1" w:styleId="WW8Num18z2">
    <w:name w:val="WW8Num18z2"/>
    <w:rsid w:val="00B92B58"/>
  </w:style>
  <w:style w:type="character" w:customStyle="1" w:styleId="WW8Num18z3">
    <w:name w:val="WW8Num18z3"/>
    <w:rsid w:val="00B92B58"/>
    <w:rPr>
      <w:color w:val="808080"/>
    </w:rPr>
  </w:style>
  <w:style w:type="character" w:customStyle="1" w:styleId="WW8Num18z4">
    <w:name w:val="WW8Num18z4"/>
    <w:rsid w:val="00B92B58"/>
  </w:style>
  <w:style w:type="character" w:customStyle="1" w:styleId="WW8Num18z5">
    <w:name w:val="WW8Num18z5"/>
    <w:rsid w:val="00B92B58"/>
  </w:style>
  <w:style w:type="character" w:customStyle="1" w:styleId="WW8Num18z6">
    <w:name w:val="WW8Num18z6"/>
    <w:rsid w:val="00B92B58"/>
  </w:style>
  <w:style w:type="character" w:customStyle="1" w:styleId="WW8Num18z7">
    <w:name w:val="WW8Num18z7"/>
    <w:rsid w:val="00B92B58"/>
  </w:style>
  <w:style w:type="character" w:customStyle="1" w:styleId="WW8Num18z8">
    <w:name w:val="WW8Num18z8"/>
    <w:rsid w:val="00B92B58"/>
  </w:style>
  <w:style w:type="character" w:customStyle="1" w:styleId="WW8Num19z0">
    <w:name w:val="WW8Num19z0"/>
    <w:rsid w:val="00B92B58"/>
    <w:rPr>
      <w:rFonts w:ascii="Wingdings" w:hAnsi="Wingdings" w:cs="Wingdings"/>
      <w:color w:val="808080"/>
      <w:sz w:val="20"/>
      <w:szCs w:val="20"/>
      <w:lang w:val="en-US"/>
    </w:rPr>
  </w:style>
  <w:style w:type="character" w:customStyle="1" w:styleId="WW8Num19z1">
    <w:name w:val="WW8Num19z1"/>
    <w:rsid w:val="00B92B58"/>
    <w:rPr>
      <w:rFonts w:ascii="Courier New" w:hAnsi="Courier New" w:cs="Courier New"/>
    </w:rPr>
  </w:style>
  <w:style w:type="character" w:customStyle="1" w:styleId="WW8Num19z3">
    <w:name w:val="WW8Num19z3"/>
    <w:rsid w:val="00B92B58"/>
    <w:rPr>
      <w:rFonts w:ascii="Symbol" w:hAnsi="Symbol" w:cs="Symbol"/>
    </w:rPr>
  </w:style>
  <w:style w:type="character" w:customStyle="1" w:styleId="WW8Num20z0">
    <w:name w:val="WW8Num20z0"/>
    <w:rsid w:val="00B92B58"/>
    <w:rPr>
      <w:rFonts w:ascii="Wingdings" w:hAnsi="Wingdings" w:cs="Wingdings"/>
      <w:sz w:val="20"/>
      <w:szCs w:val="20"/>
    </w:rPr>
  </w:style>
  <w:style w:type="character" w:customStyle="1" w:styleId="WW8Num20z1">
    <w:name w:val="WW8Num20z1"/>
    <w:rsid w:val="00B92B58"/>
    <w:rPr>
      <w:rFonts w:ascii="Courier New" w:hAnsi="Courier New" w:cs="Courier New"/>
    </w:rPr>
  </w:style>
  <w:style w:type="character" w:customStyle="1" w:styleId="WW8Num20z3">
    <w:name w:val="WW8Num20z3"/>
    <w:rsid w:val="00B92B58"/>
    <w:rPr>
      <w:rFonts w:ascii="Symbol" w:hAnsi="Symbol" w:cs="Symbol"/>
    </w:rPr>
  </w:style>
  <w:style w:type="character" w:customStyle="1" w:styleId="WW8Num21z0">
    <w:name w:val="WW8Num21z0"/>
    <w:rsid w:val="00B92B58"/>
    <w:rPr>
      <w:rFonts w:ascii="Wingdings" w:hAnsi="Wingdings" w:cs="Wingdings"/>
    </w:rPr>
  </w:style>
  <w:style w:type="character" w:customStyle="1" w:styleId="WW8Num21z1">
    <w:name w:val="WW8Num21z1"/>
    <w:rsid w:val="00B92B58"/>
    <w:rPr>
      <w:rFonts w:ascii="Courier New" w:hAnsi="Courier New" w:cs="Courier New"/>
    </w:rPr>
  </w:style>
  <w:style w:type="character" w:customStyle="1" w:styleId="WW8Num21z3">
    <w:name w:val="WW8Num21z3"/>
    <w:rsid w:val="00B92B58"/>
    <w:rPr>
      <w:rFonts w:ascii="Symbol" w:hAnsi="Symbol" w:cs="Symbol"/>
    </w:rPr>
  </w:style>
  <w:style w:type="character" w:customStyle="1" w:styleId="WW8Num22z0">
    <w:name w:val="WW8Num22z0"/>
    <w:rsid w:val="00B92B58"/>
  </w:style>
  <w:style w:type="character" w:customStyle="1" w:styleId="WW8Num22z1">
    <w:name w:val="WW8Num22z1"/>
    <w:rsid w:val="00B92B58"/>
    <w:rPr>
      <w:b w:val="0"/>
      <w:color w:val="808080"/>
    </w:rPr>
  </w:style>
  <w:style w:type="character" w:customStyle="1" w:styleId="WW8Num22z2">
    <w:name w:val="WW8Num22z2"/>
    <w:rsid w:val="00B92B58"/>
    <w:rPr>
      <w:color w:val="808080"/>
    </w:rPr>
  </w:style>
  <w:style w:type="character" w:customStyle="1" w:styleId="WW8Num22z3">
    <w:name w:val="WW8Num22z3"/>
    <w:rsid w:val="00B92B58"/>
  </w:style>
  <w:style w:type="character" w:customStyle="1" w:styleId="WW8Num22z4">
    <w:name w:val="WW8Num22z4"/>
    <w:rsid w:val="00B92B58"/>
  </w:style>
  <w:style w:type="character" w:customStyle="1" w:styleId="WW8Num22z5">
    <w:name w:val="WW8Num22z5"/>
    <w:rsid w:val="00B92B58"/>
  </w:style>
  <w:style w:type="character" w:customStyle="1" w:styleId="WW8Num22z6">
    <w:name w:val="WW8Num22z6"/>
    <w:rsid w:val="00B92B58"/>
  </w:style>
  <w:style w:type="character" w:customStyle="1" w:styleId="WW8Num22z7">
    <w:name w:val="WW8Num22z7"/>
    <w:rsid w:val="00B92B58"/>
  </w:style>
  <w:style w:type="character" w:customStyle="1" w:styleId="WW8Num22z8">
    <w:name w:val="WW8Num22z8"/>
    <w:rsid w:val="00B92B58"/>
  </w:style>
  <w:style w:type="character" w:customStyle="1" w:styleId="WW8Num23z0">
    <w:name w:val="WW8Num23z0"/>
    <w:rsid w:val="00B92B58"/>
    <w:rPr>
      <w:rFonts w:ascii="Wingdings" w:hAnsi="Wingdings" w:cs="Wingdings"/>
    </w:rPr>
  </w:style>
  <w:style w:type="character" w:customStyle="1" w:styleId="WW8Num23z1">
    <w:name w:val="WW8Num23z1"/>
    <w:rsid w:val="00B92B58"/>
    <w:rPr>
      <w:rFonts w:ascii="Courier New" w:hAnsi="Courier New" w:cs="Courier New"/>
    </w:rPr>
  </w:style>
  <w:style w:type="character" w:customStyle="1" w:styleId="WW8Num23z3">
    <w:name w:val="WW8Num23z3"/>
    <w:rsid w:val="00B92B58"/>
    <w:rPr>
      <w:rFonts w:ascii="Symbol" w:hAnsi="Symbol" w:cs="Symbol"/>
    </w:rPr>
  </w:style>
  <w:style w:type="character" w:customStyle="1" w:styleId="WW8Num24z0">
    <w:name w:val="WW8Num24z0"/>
    <w:rsid w:val="00B92B58"/>
    <w:rPr>
      <w:rFonts w:cs="Times New Roman"/>
    </w:rPr>
  </w:style>
  <w:style w:type="character" w:customStyle="1" w:styleId="WW8Num25z0">
    <w:name w:val="WW8Num25z0"/>
    <w:rsid w:val="00B92B58"/>
    <w:rPr>
      <w:rFonts w:ascii="Wingdings" w:hAnsi="Wingdings" w:cs="Wingdings"/>
      <w:sz w:val="20"/>
      <w:szCs w:val="20"/>
    </w:rPr>
  </w:style>
  <w:style w:type="character" w:customStyle="1" w:styleId="WW8Num25z1">
    <w:name w:val="WW8Num25z1"/>
    <w:rsid w:val="00B92B58"/>
    <w:rPr>
      <w:rFonts w:ascii="Courier New" w:hAnsi="Courier New" w:cs="Courier New"/>
    </w:rPr>
  </w:style>
  <w:style w:type="character" w:customStyle="1" w:styleId="WW8Num25z3">
    <w:name w:val="WW8Num25z3"/>
    <w:rsid w:val="00B92B58"/>
    <w:rPr>
      <w:rFonts w:ascii="Symbol" w:hAnsi="Symbol" w:cs="Symbol"/>
    </w:rPr>
  </w:style>
  <w:style w:type="character" w:customStyle="1" w:styleId="WW8Num26z0">
    <w:name w:val="WW8Num26z0"/>
    <w:rsid w:val="00B92B58"/>
    <w:rPr>
      <w:rFonts w:ascii="Wingdings" w:hAnsi="Wingdings" w:cs="Wingdings"/>
      <w:sz w:val="20"/>
      <w:szCs w:val="20"/>
    </w:rPr>
  </w:style>
  <w:style w:type="character" w:customStyle="1" w:styleId="WW8Num26z1">
    <w:name w:val="WW8Num26z1"/>
    <w:rsid w:val="00B92B58"/>
    <w:rPr>
      <w:rFonts w:ascii="Courier New" w:hAnsi="Courier New" w:cs="Courier New"/>
    </w:rPr>
  </w:style>
  <w:style w:type="character" w:customStyle="1" w:styleId="WW8Num26z3">
    <w:name w:val="WW8Num26z3"/>
    <w:rsid w:val="00B92B58"/>
    <w:rPr>
      <w:rFonts w:ascii="Symbol" w:hAnsi="Symbol" w:cs="Symbol"/>
    </w:rPr>
  </w:style>
  <w:style w:type="character" w:customStyle="1" w:styleId="WW8Num27z0">
    <w:name w:val="WW8Num27z0"/>
    <w:rsid w:val="00B92B58"/>
    <w:rPr>
      <w:rFonts w:ascii="Wingdings" w:hAnsi="Wingdings" w:cs="Wingdings"/>
    </w:rPr>
  </w:style>
  <w:style w:type="character" w:customStyle="1" w:styleId="WW8Num27z1">
    <w:name w:val="WW8Num27z1"/>
    <w:rsid w:val="00B92B58"/>
    <w:rPr>
      <w:rFonts w:ascii="Courier New" w:hAnsi="Courier New" w:cs="Courier New"/>
    </w:rPr>
  </w:style>
  <w:style w:type="character" w:customStyle="1" w:styleId="WW8Num27z3">
    <w:name w:val="WW8Num27z3"/>
    <w:rsid w:val="00B92B58"/>
    <w:rPr>
      <w:rFonts w:ascii="Symbol" w:hAnsi="Symbol" w:cs="Symbol"/>
    </w:rPr>
  </w:style>
  <w:style w:type="character" w:customStyle="1" w:styleId="WW8Num28z0">
    <w:name w:val="WW8Num28z0"/>
    <w:rsid w:val="00B92B58"/>
    <w:rPr>
      <w:rFonts w:ascii="Wingdings" w:hAnsi="Wingdings" w:cs="Wingdings"/>
    </w:rPr>
  </w:style>
  <w:style w:type="character" w:customStyle="1" w:styleId="WW8Num28z1">
    <w:name w:val="WW8Num28z1"/>
    <w:rsid w:val="00B92B58"/>
    <w:rPr>
      <w:rFonts w:ascii="Courier New" w:hAnsi="Courier New" w:cs="Courier New"/>
    </w:rPr>
  </w:style>
  <w:style w:type="character" w:customStyle="1" w:styleId="WW8Num28z3">
    <w:name w:val="WW8Num28z3"/>
    <w:rsid w:val="00B92B58"/>
    <w:rPr>
      <w:rFonts w:ascii="Symbol" w:hAnsi="Symbol" w:cs="Symbol"/>
    </w:rPr>
  </w:style>
  <w:style w:type="character" w:customStyle="1" w:styleId="WW8Num29z0">
    <w:name w:val="WW8Num29z0"/>
    <w:rsid w:val="00B92B58"/>
    <w:rPr>
      <w:rFonts w:ascii="Wingdings" w:hAnsi="Wingdings" w:cs="Wingdings"/>
    </w:rPr>
  </w:style>
  <w:style w:type="character" w:customStyle="1" w:styleId="WW8Num29z1">
    <w:name w:val="WW8Num29z1"/>
    <w:rsid w:val="00B92B58"/>
    <w:rPr>
      <w:rFonts w:ascii="Courier New" w:hAnsi="Courier New" w:cs="Courier New"/>
    </w:rPr>
  </w:style>
  <w:style w:type="character" w:customStyle="1" w:styleId="WW8Num29z3">
    <w:name w:val="WW8Num29z3"/>
    <w:rsid w:val="00B92B58"/>
    <w:rPr>
      <w:rFonts w:ascii="Symbol" w:hAnsi="Symbol" w:cs="Symbol"/>
    </w:rPr>
  </w:style>
  <w:style w:type="character" w:customStyle="1" w:styleId="WW8Num30z0">
    <w:name w:val="WW8Num30z0"/>
    <w:rsid w:val="00B92B58"/>
    <w:rPr>
      <w:rFonts w:ascii="Wingdings" w:hAnsi="Wingdings" w:cs="Wingdings"/>
    </w:rPr>
  </w:style>
  <w:style w:type="character" w:customStyle="1" w:styleId="WW8Num30z1">
    <w:name w:val="WW8Num30z1"/>
    <w:rsid w:val="00B92B58"/>
    <w:rPr>
      <w:rFonts w:ascii="Courier New" w:hAnsi="Courier New" w:cs="Courier New"/>
    </w:rPr>
  </w:style>
  <w:style w:type="character" w:customStyle="1" w:styleId="WW8Num30z3">
    <w:name w:val="WW8Num30z3"/>
    <w:rsid w:val="00B92B58"/>
    <w:rPr>
      <w:rFonts w:ascii="Symbol" w:hAnsi="Symbol" w:cs="Symbol"/>
    </w:rPr>
  </w:style>
  <w:style w:type="character" w:customStyle="1" w:styleId="WW8Num31z0">
    <w:name w:val="WW8Num31z0"/>
    <w:rsid w:val="00B92B58"/>
    <w:rPr>
      <w:rFonts w:ascii="Wingdings" w:hAnsi="Wingdings" w:cs="Wingdings"/>
    </w:rPr>
  </w:style>
  <w:style w:type="character" w:customStyle="1" w:styleId="WW8Num31z1">
    <w:name w:val="WW8Num31z1"/>
    <w:rsid w:val="00B92B58"/>
    <w:rPr>
      <w:rFonts w:ascii="Courier New" w:hAnsi="Courier New" w:cs="Courier New"/>
    </w:rPr>
  </w:style>
  <w:style w:type="character" w:customStyle="1" w:styleId="WW8Num31z3">
    <w:name w:val="WW8Num31z3"/>
    <w:rsid w:val="00B92B58"/>
    <w:rPr>
      <w:rFonts w:ascii="Symbol" w:hAnsi="Symbol" w:cs="Symbol"/>
    </w:rPr>
  </w:style>
  <w:style w:type="character" w:customStyle="1" w:styleId="10">
    <w:name w:val="Основной шрифт абзаца1"/>
    <w:rsid w:val="00B92B58"/>
  </w:style>
  <w:style w:type="character" w:styleId="a3">
    <w:name w:val="Hyperlink"/>
    <w:rsid w:val="00B92B58"/>
    <w:rPr>
      <w:color w:val="0000FF"/>
      <w:u w:val="single"/>
    </w:rPr>
  </w:style>
  <w:style w:type="character" w:styleId="a4">
    <w:name w:val="FollowedHyperlink"/>
    <w:rsid w:val="00B92B58"/>
    <w:rPr>
      <w:color w:val="800080"/>
      <w:u w:val="single"/>
    </w:rPr>
  </w:style>
  <w:style w:type="character" w:customStyle="1" w:styleId="a5">
    <w:name w:val="Название Знак"/>
    <w:rsid w:val="00B92B5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B92B58"/>
    <w:rPr>
      <w:rFonts w:ascii="Verdana" w:hAnsi="Verdana" w:cs="Tahoma"/>
      <w:b/>
      <w:bCs/>
      <w:lang w:val="ru-RU"/>
    </w:rPr>
  </w:style>
  <w:style w:type="character" w:customStyle="1" w:styleId="31">
    <w:name w:val="Заголовок 3 Знак"/>
    <w:rsid w:val="00B92B58"/>
    <w:rPr>
      <w:rFonts w:ascii="Verdana" w:hAnsi="Verdana" w:cs="Tahoma"/>
      <w:b/>
      <w:bCs/>
      <w:sz w:val="24"/>
      <w:lang w:val="ru-RU"/>
    </w:rPr>
  </w:style>
  <w:style w:type="character" w:customStyle="1" w:styleId="40">
    <w:name w:val="Заголовок 4 Знак"/>
    <w:rsid w:val="00B92B58"/>
    <w:rPr>
      <w:rFonts w:ascii="Verdana" w:hAnsi="Verdana" w:cs="Tahoma"/>
      <w:b/>
      <w:bCs/>
      <w:iCs/>
      <w:lang w:val="ru-RU"/>
    </w:rPr>
  </w:style>
  <w:style w:type="character" w:customStyle="1" w:styleId="50">
    <w:name w:val="Заголовок 5 Знак"/>
    <w:rsid w:val="00B92B58"/>
    <w:rPr>
      <w:b/>
      <w:bCs/>
      <w:i/>
      <w:iCs/>
      <w:lang w:val="ru-RU"/>
    </w:rPr>
  </w:style>
  <w:style w:type="character" w:customStyle="1" w:styleId="60">
    <w:name w:val="Заголовок 6 Знак"/>
    <w:rsid w:val="00B92B58"/>
    <w:rPr>
      <w:rFonts w:ascii="Verdana" w:hAnsi="Verdana" w:cs="Tahoma"/>
      <w:b/>
      <w:bCs/>
      <w:lang w:val="ru-RU"/>
    </w:rPr>
  </w:style>
  <w:style w:type="character" w:customStyle="1" w:styleId="a6">
    <w:name w:val="Верхний колонтитул Знак"/>
    <w:rsid w:val="00B92B58"/>
    <w:rPr>
      <w:lang w:val="ru-RU"/>
    </w:rPr>
  </w:style>
  <w:style w:type="character" w:customStyle="1" w:styleId="a7">
    <w:name w:val="Основной текст с отступом Знак"/>
    <w:rsid w:val="00B92B58"/>
    <w:rPr>
      <w:rFonts w:ascii="Verdana" w:hAnsi="Verdana" w:cs="Tahoma"/>
      <w:iCs/>
      <w:lang w:val="ru-RU"/>
    </w:rPr>
  </w:style>
  <w:style w:type="character" w:customStyle="1" w:styleId="22">
    <w:name w:val="Основной текст с отступом 2 Знак"/>
    <w:rsid w:val="00B92B58"/>
    <w:rPr>
      <w:rFonts w:ascii="Verdana" w:hAnsi="Verdana" w:cs="Tahoma"/>
      <w:lang w:val="ru-RU"/>
    </w:rPr>
  </w:style>
  <w:style w:type="character" w:customStyle="1" w:styleId="32">
    <w:name w:val="Основной текст с отступом 3 Знак"/>
    <w:rsid w:val="00B92B58"/>
    <w:rPr>
      <w:rFonts w:ascii="Verdana" w:hAnsi="Verdana" w:cs="Tahoma"/>
      <w:lang w:val="ru-RU"/>
    </w:rPr>
  </w:style>
  <w:style w:type="character" w:customStyle="1" w:styleId="a8">
    <w:name w:val="Нижний колонтитул Знак"/>
    <w:rsid w:val="00B92B58"/>
    <w:rPr>
      <w:sz w:val="24"/>
      <w:szCs w:val="24"/>
    </w:rPr>
  </w:style>
  <w:style w:type="character" w:customStyle="1" w:styleId="2-1">
    <w:name w:val="Средняя сетка 2 - Акцент 1 Знак"/>
    <w:rsid w:val="00B92B58"/>
    <w:rPr>
      <w:rFonts w:ascii="Calibri" w:hAnsi="Calibri" w:cs="Calibri"/>
      <w:sz w:val="22"/>
      <w:szCs w:val="22"/>
      <w:lang w:val="ru-RU" w:bidi="ar-SA"/>
    </w:rPr>
  </w:style>
  <w:style w:type="character" w:customStyle="1" w:styleId="WW-">
    <w:name w:val="WW-Основной шрифт абзаца"/>
    <w:rsid w:val="00B92B58"/>
  </w:style>
  <w:style w:type="character" w:styleId="a9">
    <w:name w:val="Strong"/>
    <w:qFormat/>
    <w:rsid w:val="00B92B58"/>
    <w:rPr>
      <w:b/>
      <w:bCs/>
    </w:rPr>
  </w:style>
  <w:style w:type="character" w:customStyle="1" w:styleId="aa">
    <w:name w:val="Текст выноски Знак"/>
    <w:rsid w:val="00B92B58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rsid w:val="00B92B58"/>
    <w:rPr>
      <w:sz w:val="24"/>
      <w:szCs w:val="24"/>
    </w:rPr>
  </w:style>
  <w:style w:type="character" w:customStyle="1" w:styleId="ac">
    <w:name w:val="Без интервала Знак"/>
    <w:rsid w:val="00B92B58"/>
    <w:rPr>
      <w:rFonts w:ascii="Calibri" w:eastAsia="MS Mincho" w:hAnsi="Calibri" w:cs="Calibri"/>
      <w:sz w:val="22"/>
      <w:szCs w:val="22"/>
      <w:lang w:bidi="ar-SA"/>
    </w:rPr>
  </w:style>
  <w:style w:type="paragraph" w:customStyle="1" w:styleId="ad">
    <w:name w:val="Заголовок"/>
    <w:basedOn w:val="a"/>
    <w:next w:val="a"/>
    <w:rsid w:val="00B92B5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e">
    <w:name w:val="Body Text"/>
    <w:basedOn w:val="a"/>
    <w:rsid w:val="00B92B58"/>
    <w:pPr>
      <w:spacing w:after="120"/>
    </w:pPr>
  </w:style>
  <w:style w:type="paragraph" w:styleId="af">
    <w:name w:val="List"/>
    <w:basedOn w:val="ae"/>
    <w:rsid w:val="00B92B58"/>
    <w:rPr>
      <w:rFonts w:cs="Lohit Hindi"/>
    </w:rPr>
  </w:style>
  <w:style w:type="paragraph" w:styleId="af0">
    <w:name w:val="caption"/>
    <w:basedOn w:val="a"/>
    <w:qFormat/>
    <w:rsid w:val="00B92B58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B92B5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B92B58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B92B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92B5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B92B58"/>
    <w:pPr>
      <w:suppressLineNumbers/>
    </w:pPr>
    <w:rPr>
      <w:rFonts w:cs="Lohit Hindi"/>
    </w:rPr>
  </w:style>
  <w:style w:type="paragraph" w:styleId="af1">
    <w:name w:val="Normal (Web)"/>
    <w:basedOn w:val="a"/>
    <w:rsid w:val="00B92B58"/>
    <w:pPr>
      <w:spacing w:before="280" w:after="280"/>
    </w:pPr>
  </w:style>
  <w:style w:type="paragraph" w:customStyle="1" w:styleId="-31">
    <w:name w:val="Светлая сетка - Акцент 31"/>
    <w:basedOn w:val="a"/>
    <w:rsid w:val="00B92B58"/>
    <w:pPr>
      <w:ind w:left="708"/>
    </w:pPr>
  </w:style>
  <w:style w:type="paragraph" w:styleId="af2">
    <w:name w:val="header"/>
    <w:basedOn w:val="a"/>
    <w:rsid w:val="00B92B5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ody Text Indent"/>
    <w:basedOn w:val="a"/>
    <w:rsid w:val="00B92B58"/>
    <w:pPr>
      <w:ind w:left="426"/>
    </w:pPr>
    <w:rPr>
      <w:rFonts w:ascii="Verdana" w:hAnsi="Verdana" w:cs="Verdana"/>
      <w:iCs/>
      <w:sz w:val="20"/>
      <w:szCs w:val="20"/>
    </w:rPr>
  </w:style>
  <w:style w:type="paragraph" w:customStyle="1" w:styleId="Web">
    <w:name w:val="Обычный (Web)"/>
    <w:basedOn w:val="a"/>
    <w:rsid w:val="00B92B58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B92B58"/>
    <w:pPr>
      <w:ind w:left="425"/>
      <w:jc w:val="both"/>
    </w:pPr>
    <w:rPr>
      <w:rFonts w:ascii="Verdana" w:hAnsi="Verdana" w:cs="Verdana"/>
      <w:sz w:val="20"/>
      <w:szCs w:val="20"/>
    </w:rPr>
  </w:style>
  <w:style w:type="paragraph" w:customStyle="1" w:styleId="310">
    <w:name w:val="Основной текст с отступом 31"/>
    <w:basedOn w:val="a"/>
    <w:rsid w:val="00B92B58"/>
    <w:pPr>
      <w:ind w:left="720"/>
      <w:jc w:val="both"/>
    </w:pPr>
    <w:rPr>
      <w:rFonts w:ascii="Verdana" w:hAnsi="Verdana" w:cs="Verdana"/>
      <w:sz w:val="20"/>
      <w:szCs w:val="20"/>
    </w:rPr>
  </w:style>
  <w:style w:type="paragraph" w:styleId="af4">
    <w:name w:val="footer"/>
    <w:basedOn w:val="a"/>
    <w:rsid w:val="00B92B58"/>
    <w:pPr>
      <w:tabs>
        <w:tab w:val="center" w:pos="4677"/>
        <w:tab w:val="right" w:pos="9355"/>
      </w:tabs>
    </w:pPr>
  </w:style>
  <w:style w:type="paragraph" w:customStyle="1" w:styleId="2-11">
    <w:name w:val="Средняя сетка 2 - Акцент 11"/>
    <w:rsid w:val="00B92B5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çàãîëîâîê 1"/>
    <w:basedOn w:val="a"/>
    <w:next w:val="a"/>
    <w:rsid w:val="00B92B58"/>
    <w:pPr>
      <w:keepNext/>
    </w:pPr>
    <w:rPr>
      <w:rFonts w:ascii="Tahoma" w:hAnsi="Tahoma" w:cs="Tahoma"/>
      <w:b/>
      <w:bCs/>
      <w:sz w:val="20"/>
      <w:szCs w:val="20"/>
    </w:rPr>
  </w:style>
  <w:style w:type="paragraph" w:styleId="af5">
    <w:name w:val="Balloon Text"/>
    <w:basedOn w:val="a"/>
    <w:rsid w:val="00B92B58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rsid w:val="00B92B58"/>
    <w:pPr>
      <w:ind w:left="708"/>
    </w:pPr>
  </w:style>
  <w:style w:type="paragraph" w:customStyle="1" w:styleId="second">
    <w:name w:val="second"/>
    <w:basedOn w:val="a"/>
    <w:rsid w:val="00B92B58"/>
    <w:pPr>
      <w:autoSpaceDE w:val="0"/>
      <w:spacing w:before="75" w:after="75"/>
      <w:ind w:left="150" w:right="150"/>
      <w:jc w:val="both"/>
    </w:pPr>
    <w:rPr>
      <w:rFonts w:ascii="Arial" w:hAnsi="Arial" w:cs="Arial"/>
      <w:sz w:val="21"/>
      <w:szCs w:val="21"/>
    </w:rPr>
  </w:style>
  <w:style w:type="paragraph" w:customStyle="1" w:styleId="Normal1">
    <w:name w:val="Normal1"/>
    <w:rsid w:val="00B92B58"/>
    <w:pPr>
      <w:suppressAutoHyphens/>
      <w:autoSpaceDE w:val="0"/>
      <w:spacing w:before="100" w:after="100"/>
    </w:pPr>
    <w:rPr>
      <w:sz w:val="24"/>
      <w:szCs w:val="24"/>
      <w:lang w:eastAsia="zh-CN"/>
    </w:rPr>
  </w:style>
  <w:style w:type="paragraph" w:styleId="af6">
    <w:name w:val="No Spacing"/>
    <w:qFormat/>
    <w:rsid w:val="00B92B58"/>
    <w:pPr>
      <w:suppressAutoHyphens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rsid w:val="00B92B58"/>
    <w:pPr>
      <w:ind w:left="708"/>
    </w:pPr>
  </w:style>
  <w:style w:type="paragraph" w:styleId="af7">
    <w:name w:val="List Paragraph"/>
    <w:basedOn w:val="a"/>
    <w:qFormat/>
    <w:rsid w:val="00B92B58"/>
    <w:pPr>
      <w:ind w:left="708"/>
    </w:pPr>
  </w:style>
  <w:style w:type="paragraph" w:customStyle="1" w:styleId="af8">
    <w:name w:val="Содержимое врезки"/>
    <w:basedOn w:val="a"/>
    <w:rsid w:val="00B92B58"/>
  </w:style>
  <w:style w:type="paragraph" w:customStyle="1" w:styleId="af9">
    <w:name w:val="Содержимое таблицы"/>
    <w:basedOn w:val="a"/>
    <w:rsid w:val="00B92B58"/>
    <w:pPr>
      <w:suppressLineNumbers/>
    </w:pPr>
  </w:style>
  <w:style w:type="paragraph" w:customStyle="1" w:styleId="afa">
    <w:name w:val="Заголовок таблицы"/>
    <w:basedOn w:val="af9"/>
    <w:rsid w:val="00B92B58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B6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E9D5-F120-4938-BD60-3068B57B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</vt:lpstr>
    </vt:vector>
  </TitlesOfParts>
  <Company>RePack by SPecialiST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</dc:title>
  <dc:creator>Вирендра</dc:creator>
  <cp:lastModifiedBy>Андрей</cp:lastModifiedBy>
  <cp:revision>3</cp:revision>
  <cp:lastPrinted>2014-03-31T13:52:00Z</cp:lastPrinted>
  <dcterms:created xsi:type="dcterms:W3CDTF">2018-01-03T11:33:00Z</dcterms:created>
  <dcterms:modified xsi:type="dcterms:W3CDTF">2018-01-03T11:38:00Z</dcterms:modified>
</cp:coreProperties>
</file>