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F28" w:rsidRDefault="002F6F28">
      <w:pPr>
        <w:widowControl w:val="0"/>
        <w:autoSpaceDE w:val="0"/>
        <w:jc w:val="both"/>
        <w:rPr>
          <w:rFonts w:ascii="Verdana" w:hAnsi="Verdana" w:cs="Verdana"/>
          <w:sz w:val="20"/>
          <w:szCs w:val="20"/>
          <w:lang w:val="en-US"/>
        </w:rPr>
      </w:pPr>
    </w:p>
    <w:p w:rsidR="002F6F28" w:rsidRPr="00E82697" w:rsidRDefault="00C24B9B">
      <w:pPr>
        <w:widowControl w:val="0"/>
        <w:autoSpaceDE w:val="0"/>
        <w:spacing w:before="120" w:after="120"/>
        <w:jc w:val="center"/>
        <w:rPr>
          <w:rFonts w:ascii="Calibri" w:hAnsi="Calibri" w:cs="Calibri"/>
          <w:b/>
          <w:i/>
          <w:color w:val="76923C"/>
          <w:sz w:val="44"/>
          <w:szCs w:val="44"/>
        </w:rPr>
      </w:pPr>
      <w:r w:rsidRPr="00E82697">
        <w:rPr>
          <w:rFonts w:ascii="Calibri" w:hAnsi="Calibri" w:cs="Calibri"/>
          <w:i/>
          <w:color w:val="76923C"/>
          <w:sz w:val="44"/>
          <w:szCs w:val="44"/>
        </w:rPr>
        <w:t>Бриф</w:t>
      </w:r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</w:t>
      </w:r>
      <w:r w:rsidR="00B659E0">
        <w:rPr>
          <w:rFonts w:ascii="Calibri" w:hAnsi="Calibri" w:cs="Calibri"/>
          <w:i/>
          <w:color w:val="76923C"/>
          <w:sz w:val="44"/>
          <w:szCs w:val="44"/>
        </w:rPr>
        <w:t>на</w:t>
      </w:r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разработк</w:t>
      </w:r>
      <w:r w:rsidR="00B659E0">
        <w:rPr>
          <w:rFonts w:ascii="Calibri" w:hAnsi="Calibri" w:cs="Calibri"/>
          <w:i/>
          <w:color w:val="76923C"/>
          <w:sz w:val="44"/>
          <w:szCs w:val="44"/>
        </w:rPr>
        <w:t>у</w:t>
      </w:r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сайта</w:t>
      </w:r>
    </w:p>
    <w:p w:rsidR="002F6F28" w:rsidRPr="00E82697" w:rsidRDefault="00631270">
      <w:pPr>
        <w:widowControl w:val="0"/>
        <w:autoSpaceDE w:val="0"/>
        <w:spacing w:before="240" w:after="120"/>
        <w:jc w:val="center"/>
        <w:rPr>
          <w:rFonts w:ascii="Verdana" w:hAnsi="Verdana" w:cs="Verdana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Общая информация</w:t>
      </w:r>
    </w:p>
    <w:tbl>
      <w:tblPr>
        <w:tblW w:w="0" w:type="auto"/>
        <w:tblInd w:w="-25" w:type="dxa"/>
        <w:tblLayout w:type="fixed"/>
        <w:tblLook w:val="0000"/>
      </w:tblPr>
      <w:tblGrid>
        <w:gridCol w:w="2808"/>
        <w:gridCol w:w="7813"/>
      </w:tblGrid>
      <w:tr w:rsidR="002F6F28">
        <w:trPr>
          <w:trHeight w:val="841"/>
        </w:trPr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Название </w:t>
            </w:r>
            <w:r w:rsidR="00E82697">
              <w:rPr>
                <w:rFonts w:ascii="Verdana" w:hAnsi="Verdana" w:cs="Verdana"/>
                <w:sz w:val="20"/>
                <w:szCs w:val="20"/>
              </w:rPr>
              <w:t>организации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>
        <w:trPr>
          <w:trHeight w:val="839"/>
        </w:trPr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B65E23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Контактное лицо:</w:t>
            </w:r>
          </w:p>
        </w:tc>
        <w:tc>
          <w:tcPr>
            <w:tcW w:w="7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>
        <w:trPr>
          <w:trHeight w:val="857"/>
        </w:trPr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Контактный телефон:</w:t>
            </w:r>
          </w:p>
        </w:tc>
        <w:tc>
          <w:tcPr>
            <w:tcW w:w="7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2F6F28">
        <w:trPr>
          <w:trHeight w:val="831"/>
        </w:trPr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Контактный </w:t>
            </w:r>
            <w:r w:rsidR="00E82697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mail:</w:t>
            </w:r>
          </w:p>
        </w:tc>
        <w:tc>
          <w:tcPr>
            <w:tcW w:w="7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F6F28" w:rsidRDefault="002F6F28">
            <w:pPr>
              <w:snapToGrid w:val="0"/>
              <w:spacing w:before="40"/>
            </w:pPr>
          </w:p>
          <w:p w:rsidR="002F6F28" w:rsidRDefault="002F6F28">
            <w:pPr>
              <w:spacing w:before="40"/>
            </w:pPr>
          </w:p>
        </w:tc>
      </w:tr>
      <w:tr w:rsidR="002F6F28">
        <w:trPr>
          <w:trHeight w:val="293"/>
        </w:trPr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B659E0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Форма опл</w:t>
            </w:r>
            <w:r w:rsidR="00B659E0">
              <w:rPr>
                <w:rFonts w:ascii="Verdana" w:hAnsi="Verdana" w:cs="Verdana"/>
                <w:sz w:val="20"/>
                <w:szCs w:val="20"/>
              </w:rPr>
              <w:t>аты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Наличный расчет</w:t>
            </w:r>
          </w:p>
          <w:p w:rsidR="002F6F28" w:rsidRDefault="002F6F28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Безналичный расчет</w:t>
            </w: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>
        <w:trPr>
          <w:trHeight w:val="697"/>
        </w:trPr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B659E0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Прогнозные с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роки </w:t>
            </w:r>
            <w:r>
              <w:rPr>
                <w:rFonts w:ascii="Verdana" w:hAnsi="Verdana" w:cs="Verdana"/>
                <w:sz w:val="20"/>
                <w:szCs w:val="20"/>
              </w:rPr>
              <w:t>выполнения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 проекта: </w:t>
            </w: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59E0" w:rsidTr="00B659E0">
        <w:trPr>
          <w:trHeight w:val="843"/>
        </w:trPr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59E0" w:rsidRDefault="00B659E0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Бюджет на разработку:</w:t>
            </w:r>
          </w:p>
        </w:tc>
        <w:tc>
          <w:tcPr>
            <w:tcW w:w="7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59E0" w:rsidRDefault="00B659E0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E7212" w:rsidRPr="00AE7212" w:rsidRDefault="00AE7212" w:rsidP="001F3549">
      <w:pPr>
        <w:widowControl w:val="0"/>
        <w:autoSpaceDE w:val="0"/>
        <w:spacing w:before="240" w:after="120"/>
        <w:rPr>
          <w:rFonts w:ascii="Calibri" w:hAnsi="Calibri" w:cs="Calibri"/>
          <w:b/>
          <w:sz w:val="40"/>
          <w:szCs w:val="40"/>
          <w:lang w:val="uk-UA"/>
        </w:rPr>
      </w:pPr>
    </w:p>
    <w:p w:rsidR="00AE7212" w:rsidRDefault="002470F0" w:rsidP="00AE7212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  <w:lang w:val="uk-UA"/>
        </w:rPr>
      </w:pPr>
      <w:r>
        <w:rPr>
          <w:rFonts w:ascii="Calibri" w:hAnsi="Calibri" w:cs="Calibri"/>
          <w:b/>
          <w:sz w:val="36"/>
          <w:szCs w:val="36"/>
        </w:rPr>
        <w:t>Требуемый т</w:t>
      </w:r>
      <w:r w:rsidR="002F6F28" w:rsidRPr="002470F0">
        <w:rPr>
          <w:rFonts w:ascii="Calibri" w:hAnsi="Calibri" w:cs="Calibri"/>
          <w:b/>
          <w:sz w:val="36"/>
          <w:szCs w:val="36"/>
        </w:rPr>
        <w:t>ип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2F6F28" w:rsidRPr="002470F0">
        <w:rPr>
          <w:rFonts w:ascii="Calibri" w:hAnsi="Calibri" w:cs="Calibri"/>
          <w:b/>
          <w:sz w:val="36"/>
          <w:szCs w:val="36"/>
        </w:rPr>
        <w:t>сайта</w:t>
      </w:r>
    </w:p>
    <w:p w:rsidR="001F3549" w:rsidRPr="001F3549" w:rsidRDefault="001F3549" w:rsidP="00AE7212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10"/>
          <w:szCs w:val="10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802"/>
        <w:gridCol w:w="4100"/>
        <w:gridCol w:w="3721"/>
      </w:tblGrid>
      <w:tr w:rsidR="002F6F28" w:rsidTr="00156943">
        <w:trPr>
          <w:trHeight w:val="1832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Тип сайта:</w:t>
            </w:r>
          </w:p>
        </w:tc>
        <w:tc>
          <w:tcPr>
            <w:tcW w:w="4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5471A7">
            <w:pPr>
              <w:widowControl w:val="0"/>
              <w:numPr>
                <w:ilvl w:val="0"/>
                <w:numId w:val="7"/>
              </w:numPr>
              <w:autoSpaceDE w:val="0"/>
              <w:ind w:left="583" w:hanging="42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Сайт визитка</w:t>
            </w:r>
          </w:p>
          <w:p w:rsidR="002F6F28" w:rsidRDefault="002F6F28">
            <w:pPr>
              <w:widowControl w:val="0"/>
              <w:autoSpaceDE w:val="0"/>
              <w:ind w:left="583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5471A7">
            <w:pPr>
              <w:widowControl w:val="0"/>
              <w:numPr>
                <w:ilvl w:val="0"/>
                <w:numId w:val="7"/>
              </w:numPr>
              <w:autoSpaceDE w:val="0"/>
              <w:ind w:left="583" w:hanging="42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Landing page</w:t>
            </w:r>
          </w:p>
          <w:p w:rsidR="002F6F28" w:rsidRDefault="002F6F28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7"/>
              </w:numPr>
              <w:autoSpaceDE w:val="0"/>
              <w:ind w:left="583" w:hanging="42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Корпоративный сайт</w:t>
            </w:r>
          </w:p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F6F28" w:rsidRDefault="002F6F28">
            <w:pPr>
              <w:widowControl w:val="0"/>
              <w:autoSpaceDE w:val="0"/>
              <w:snapToGrid w:val="0"/>
              <w:ind w:left="583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5471A7">
            <w:pPr>
              <w:widowControl w:val="0"/>
              <w:numPr>
                <w:ilvl w:val="0"/>
                <w:numId w:val="7"/>
              </w:numPr>
              <w:autoSpaceDE w:val="0"/>
              <w:ind w:left="583" w:hanging="42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Интернет-магазин</w:t>
            </w:r>
          </w:p>
          <w:p w:rsidR="002F6F28" w:rsidRDefault="002F6F28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5471A7">
            <w:pPr>
              <w:widowControl w:val="0"/>
              <w:numPr>
                <w:ilvl w:val="0"/>
                <w:numId w:val="7"/>
              </w:numPr>
              <w:autoSpaceDE w:val="0"/>
              <w:ind w:left="583" w:hanging="42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Сайт каталог </w:t>
            </w:r>
          </w:p>
          <w:p w:rsidR="002F6F28" w:rsidRDefault="002F6F28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219D" w:rsidRPr="0099219D" w:rsidRDefault="005471A7" w:rsidP="0099219D">
            <w:pPr>
              <w:widowControl w:val="0"/>
              <w:numPr>
                <w:ilvl w:val="0"/>
                <w:numId w:val="7"/>
              </w:numPr>
              <w:autoSpaceDE w:val="0"/>
              <w:ind w:left="583" w:hanging="42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Портал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2F6F28" w:rsidRDefault="002F6F28">
            <w:pPr>
              <w:widowControl w:val="0"/>
              <w:autoSpaceDE w:val="0"/>
              <w:ind w:left="583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F6F28" w:rsidRDefault="002F6F28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i/>
          <w:sz w:val="40"/>
          <w:szCs w:val="40"/>
        </w:rPr>
      </w:pPr>
    </w:p>
    <w:p w:rsidR="005471A7" w:rsidRDefault="005471A7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i/>
          <w:sz w:val="20"/>
          <w:szCs w:val="20"/>
          <w:lang w:val="uk-UA"/>
        </w:rPr>
      </w:pPr>
    </w:p>
    <w:p w:rsidR="001F3549" w:rsidRDefault="001F3549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i/>
          <w:sz w:val="20"/>
          <w:szCs w:val="20"/>
          <w:lang w:val="uk-UA"/>
        </w:rPr>
      </w:pPr>
    </w:p>
    <w:p w:rsidR="002F6F28" w:rsidRDefault="002F6F28" w:rsidP="002470F0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i/>
          <w:sz w:val="36"/>
          <w:szCs w:val="36"/>
          <w:lang w:val="uk-UA"/>
        </w:rPr>
      </w:pPr>
      <w:r w:rsidRPr="002470F0">
        <w:rPr>
          <w:rFonts w:ascii="Calibri" w:hAnsi="Calibri" w:cs="Calibri"/>
          <w:b/>
          <w:sz w:val="36"/>
          <w:szCs w:val="36"/>
        </w:rPr>
        <w:lastRenderedPageBreak/>
        <w:t>Требования к дизайн</w:t>
      </w:r>
      <w:r w:rsidRPr="002470F0">
        <w:rPr>
          <w:rFonts w:ascii="Calibri" w:hAnsi="Calibri" w:cs="Calibri"/>
          <w:b/>
          <w:i/>
          <w:sz w:val="36"/>
          <w:szCs w:val="36"/>
        </w:rPr>
        <w:t>у</w:t>
      </w:r>
    </w:p>
    <w:p w:rsidR="001F3549" w:rsidRPr="001F3549" w:rsidRDefault="001F3549" w:rsidP="002470F0">
      <w:pPr>
        <w:widowControl w:val="0"/>
        <w:autoSpaceDE w:val="0"/>
        <w:spacing w:before="240" w:after="120"/>
        <w:jc w:val="center"/>
        <w:rPr>
          <w:rFonts w:ascii="Verdana" w:hAnsi="Verdana" w:cs="Verdana"/>
          <w:color w:val="FF0000"/>
          <w:sz w:val="10"/>
          <w:szCs w:val="10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802"/>
        <w:gridCol w:w="7796"/>
      </w:tblGrid>
      <w:tr w:rsidR="002F6F28"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Ширина сайта: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snapToGrid w:val="0"/>
              <w:spacing w:before="60" w:after="6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F6F28" w:rsidRDefault="00D64C58">
            <w:pPr>
              <w:numPr>
                <w:ilvl w:val="0"/>
                <w:numId w:val="8"/>
              </w:numPr>
              <w:spacing w:before="60" w:after="6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Адаптивная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 ширина (</w:t>
            </w:r>
            <w:r w:rsidR="002F6F28">
              <w:rPr>
                <w:rFonts w:ascii="Tahoma" w:hAnsi="Tahoma" w:cs="Tahoma"/>
                <w:sz w:val="20"/>
                <w:szCs w:val="20"/>
              </w:rPr>
              <w:t>зависит от ширины окна браузера)</w:t>
            </w:r>
          </w:p>
          <w:p w:rsidR="002F6F28" w:rsidRDefault="002F6F28">
            <w:pPr>
              <w:widowControl w:val="0"/>
              <w:numPr>
                <w:ilvl w:val="0"/>
                <w:numId w:val="4"/>
              </w:numPr>
              <w:autoSpaceDE w:val="0"/>
              <w:spacing w:before="4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Статическая ширина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_ _ _ _ _ _ _ _ _ _ _ _ _ _ _ _ _ _ _ _ _ _ _ _ _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2F6F28" w:rsidRDefault="002F6F28">
            <w:pPr>
              <w:widowControl w:val="0"/>
              <w:autoSpaceDE w:val="0"/>
              <w:ind w:left="14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Фон сайта:</w:t>
            </w:r>
          </w:p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</w:t>
            </w:r>
          </w:p>
          <w:p w:rsidR="002F6F28" w:rsidRDefault="002F6F28">
            <w:pPr>
              <w:widowControl w:val="0"/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Светлый: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 _ _ _ _ _ _ _ _ _ _ _ _ _ _ _ _ _ _ _ _ _ _ _ _ _ _ _ _ _ _ </w:t>
            </w:r>
          </w:p>
          <w:p w:rsidR="002F6F28" w:rsidRDefault="002F6F28">
            <w:pPr>
              <w:widowControl w:val="0"/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Темный: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_ _ _ _ _ _ _ _ _ _ _ _ _ _ _ _ _ _ _ _ _ _ _ _ _ _ _ _ _ _ </w:t>
            </w:r>
          </w:p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Основные цвета сайта:</w:t>
            </w:r>
          </w:p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</w:p>
          <w:p w:rsidR="002F6F28" w:rsidRDefault="002F6F28">
            <w:pPr>
              <w:widowControl w:val="0"/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Главный: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 _ _ _ _ _ _ _ _ _ _ _ _ _ _ _ _ _ _ _ _ _ _ _ _ _ _ _ _ _ </w:t>
            </w:r>
          </w:p>
          <w:p w:rsidR="002F6F28" w:rsidRDefault="002F6F28">
            <w:pPr>
              <w:widowControl w:val="0"/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Второстепенный: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_ _ _ _ _ _ _ _ _ _ _ _ _ _ _ _ _ _ _ _ _ _ _ _ </w:t>
            </w:r>
          </w:p>
          <w:p w:rsidR="002F6F28" w:rsidRDefault="002F6F28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507DB">
        <w:trPr>
          <w:trHeight w:val="896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507DB" w:rsidRDefault="007507DB" w:rsidP="002F6F28">
            <w:pPr>
              <w:widowControl w:val="0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Наличие корпоративного стиля: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07DB" w:rsidRDefault="007507DB" w:rsidP="002F6F28">
            <w:pPr>
              <w:widowControl w:val="0"/>
              <w:autoSpaceDE w:val="0"/>
              <w:snapToGrid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7507DB" w:rsidRDefault="007507DB" w:rsidP="002F6F28">
            <w:pPr>
              <w:widowControl w:val="0"/>
              <w:numPr>
                <w:ilvl w:val="0"/>
                <w:numId w:val="4"/>
              </w:numPr>
              <w:autoSpaceDE w:val="0"/>
              <w:spacing w:before="4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Да </w:t>
            </w:r>
          </w:p>
          <w:p w:rsidR="007507DB" w:rsidRDefault="007507DB" w:rsidP="002F6F28">
            <w:pPr>
              <w:widowControl w:val="0"/>
              <w:numPr>
                <w:ilvl w:val="0"/>
                <w:numId w:val="4"/>
              </w:numPr>
              <w:autoSpaceDE w:val="0"/>
              <w:spacing w:before="40"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Нет  </w:t>
            </w:r>
          </w:p>
          <w:p w:rsidR="007507DB" w:rsidRDefault="007507DB" w:rsidP="002F6F28">
            <w:pPr>
              <w:widowControl w:val="0"/>
              <w:autoSpaceDE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4303A1">
        <w:trPr>
          <w:trHeight w:val="1053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Pr="004303A1" w:rsidRDefault="002F6F28" w:rsidP="004303A1">
            <w:pPr>
              <w:widowControl w:val="0"/>
              <w:autoSpaceDE w:val="0"/>
              <w:rPr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Сайты </w:t>
            </w:r>
            <w:r w:rsidR="00D64C58">
              <w:rPr>
                <w:rFonts w:ascii="Verdana" w:hAnsi="Verdana" w:cs="Verdana"/>
                <w:sz w:val="20"/>
                <w:szCs w:val="20"/>
              </w:rPr>
              <w:t>с похожим дизайном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2F6F28" w:rsidRPr="004303A1" w:rsidRDefault="002F6F28">
            <w:pPr>
              <w:widowControl w:val="0"/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  <w:lang w:val="uk-UA"/>
              </w:rPr>
            </w:pPr>
          </w:p>
        </w:tc>
      </w:tr>
    </w:tbl>
    <w:p w:rsidR="00FA4323" w:rsidRDefault="00FA4323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i/>
          <w:sz w:val="40"/>
          <w:szCs w:val="40"/>
        </w:rPr>
      </w:pPr>
    </w:p>
    <w:p w:rsidR="002F6F28" w:rsidRPr="00FA4323" w:rsidRDefault="002F6F28">
      <w:pPr>
        <w:widowControl w:val="0"/>
        <w:autoSpaceDE w:val="0"/>
        <w:spacing w:before="240" w:after="120"/>
        <w:jc w:val="center"/>
        <w:rPr>
          <w:rFonts w:ascii="Cambria" w:eastAsia="Cambria" w:hAnsi="Cambria" w:cs="Cambria"/>
          <w:b/>
          <w:sz w:val="36"/>
          <w:szCs w:val="36"/>
        </w:rPr>
      </w:pPr>
      <w:r w:rsidRPr="00FA4323">
        <w:rPr>
          <w:rFonts w:ascii="Calibri" w:hAnsi="Calibri" w:cs="Calibri"/>
          <w:b/>
          <w:sz w:val="36"/>
          <w:szCs w:val="36"/>
        </w:rPr>
        <w:t>Комментарии</w:t>
      </w:r>
    </w:p>
    <w:p w:rsidR="002F6F28" w:rsidRDefault="002F6F28">
      <w:pPr>
        <w:widowControl w:val="0"/>
        <w:autoSpaceDE w:val="0"/>
        <w:spacing w:before="240" w:after="120" w:line="480" w:lineRule="auto"/>
        <w:jc w:val="center"/>
        <w:rPr>
          <w:rFonts w:ascii="Calibri" w:hAnsi="Calibri" w:cs="Calibri"/>
          <w:b/>
          <w:i/>
          <w:sz w:val="40"/>
          <w:szCs w:val="4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</w:t>
      </w:r>
      <w:r w:rsidR="00F0208E">
        <w:rPr>
          <w:rFonts w:ascii="Cambria" w:hAnsi="Cambria" w:cs="Cambria"/>
          <w:b/>
          <w:sz w:val="20"/>
          <w:szCs w:val="20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</w:t>
      </w:r>
    </w:p>
    <w:p w:rsidR="002F6F28" w:rsidRPr="00156943" w:rsidRDefault="002F6F28">
      <w:pPr>
        <w:pageBreakBefore/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</w:rPr>
      </w:pPr>
      <w:r w:rsidRPr="00156943">
        <w:rPr>
          <w:rFonts w:ascii="Calibri" w:hAnsi="Calibri" w:cs="Calibri"/>
          <w:b/>
          <w:sz w:val="36"/>
          <w:szCs w:val="36"/>
        </w:rPr>
        <w:lastRenderedPageBreak/>
        <w:t>Функционал сайта</w:t>
      </w:r>
    </w:p>
    <w:tbl>
      <w:tblPr>
        <w:tblW w:w="0" w:type="auto"/>
        <w:tblInd w:w="-25" w:type="dxa"/>
        <w:tblLayout w:type="fixed"/>
        <w:tblLook w:val="0000"/>
      </w:tblPr>
      <w:tblGrid>
        <w:gridCol w:w="2958"/>
        <w:gridCol w:w="3828"/>
        <w:gridCol w:w="3869"/>
      </w:tblGrid>
      <w:tr w:rsidR="002F6F28" w:rsidTr="002236DE">
        <w:trPr>
          <w:trHeight w:val="365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F6F28" w:rsidRPr="00FC4B91" w:rsidRDefault="002F6F28">
            <w:pPr>
              <w:widowControl w:val="0"/>
              <w:autoSpaceDE w:val="0"/>
              <w:spacing w:line="480" w:lineRule="auto"/>
              <w:jc w:val="center"/>
              <w:rPr>
                <w:rFonts w:ascii="Verdana" w:hAnsi="Verdana" w:cs="Verdana"/>
                <w:color w:val="0066CC"/>
                <w:sz w:val="20"/>
                <w:szCs w:val="20"/>
              </w:rPr>
            </w:pPr>
            <w:r w:rsidRPr="002236DE">
              <w:rPr>
                <w:rFonts w:ascii="Calibri" w:hAnsi="Calibri" w:cs="Calibri"/>
                <w:b/>
                <w:i/>
                <w:color w:val="0066CC"/>
              </w:rPr>
              <w:t>Для любого сайта</w:t>
            </w:r>
          </w:p>
          <w:p w:rsidR="002F6F28" w:rsidRPr="00FC4B91" w:rsidRDefault="002F6F28" w:rsidP="00FC4B91">
            <w:pPr>
              <w:widowControl w:val="0"/>
              <w:numPr>
                <w:ilvl w:val="0"/>
                <w:numId w:val="11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FC4B91">
              <w:rPr>
                <w:rFonts w:ascii="Verdana" w:hAnsi="Verdana" w:cs="Verdana"/>
                <w:sz w:val="20"/>
                <w:szCs w:val="20"/>
              </w:rPr>
              <w:t>Новостная лента</w:t>
            </w:r>
          </w:p>
          <w:p w:rsidR="002F6F28" w:rsidRDefault="002F6F28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Поиск</w:t>
            </w:r>
            <w:r w:rsidR="0090017A">
              <w:rPr>
                <w:rFonts w:ascii="Verdana" w:hAnsi="Verdana" w:cs="Verdana"/>
                <w:sz w:val="20"/>
                <w:szCs w:val="20"/>
                <w:lang w:val="uk-UA"/>
              </w:rPr>
              <w:t xml:space="preserve"> по сайту</w:t>
            </w:r>
          </w:p>
          <w:p w:rsidR="002F6F28" w:rsidRDefault="002F6F28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Карта проезда</w:t>
            </w:r>
          </w:p>
          <w:p w:rsidR="002F6F28" w:rsidRDefault="002F6F28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Форма обратной связи</w:t>
            </w:r>
          </w:p>
          <w:p w:rsidR="002F6F28" w:rsidRDefault="002F6F28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Ротатор</w:t>
            </w:r>
            <w:r w:rsidRPr="002236DE">
              <w:rPr>
                <w:rFonts w:ascii="Verdana" w:hAnsi="Verdana" w:cs="Verdana"/>
                <w:sz w:val="20"/>
                <w:szCs w:val="20"/>
              </w:rPr>
              <w:t xml:space="preserve"> слайдов</w:t>
            </w:r>
          </w:p>
          <w:p w:rsidR="002F6F28" w:rsidRPr="002236DE" w:rsidRDefault="002F6F28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Фотогалерея</w:t>
            </w:r>
          </w:p>
          <w:p w:rsidR="002F6F28" w:rsidRDefault="002F6F28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Вопросы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и</w:t>
            </w:r>
            <w:r w:rsidRPr="002236DE">
              <w:rPr>
                <w:rFonts w:ascii="Verdana" w:hAnsi="Verdana" w:cs="Verdana"/>
                <w:sz w:val="20"/>
                <w:szCs w:val="20"/>
              </w:rPr>
              <w:t xml:space="preserve"> ответы</w:t>
            </w:r>
          </w:p>
          <w:p w:rsidR="002F6F28" w:rsidRDefault="002F6F28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Книга</w:t>
            </w:r>
            <w:r w:rsidRPr="002236DE">
              <w:rPr>
                <w:rFonts w:ascii="Verdana" w:hAnsi="Verdana" w:cs="Verdana"/>
                <w:sz w:val="20"/>
                <w:szCs w:val="20"/>
              </w:rPr>
              <w:t xml:space="preserve"> отзывов</w:t>
            </w:r>
          </w:p>
          <w:p w:rsidR="002F6F28" w:rsidRPr="002236DE" w:rsidRDefault="002F6F28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Он-лайн консультант</w:t>
            </w:r>
          </w:p>
          <w:p w:rsidR="002F6F28" w:rsidRPr="002236DE" w:rsidRDefault="002F6F28">
            <w:pPr>
              <w:numPr>
                <w:ilvl w:val="0"/>
                <w:numId w:val="3"/>
              </w:numPr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Заказать звонок</w:t>
            </w:r>
          </w:p>
          <w:p w:rsidR="002F6F28" w:rsidRDefault="002F6F28">
            <w:pPr>
              <w:numPr>
                <w:ilvl w:val="0"/>
                <w:numId w:val="3"/>
              </w:numPr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Подписка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на</w:t>
            </w:r>
            <w:r w:rsidRPr="002236DE">
              <w:rPr>
                <w:rFonts w:ascii="Verdana" w:hAnsi="Verdana" w:cs="Verdana"/>
                <w:sz w:val="20"/>
                <w:szCs w:val="20"/>
              </w:rPr>
              <w:t xml:space="preserve"> рассылку</w:t>
            </w:r>
          </w:p>
          <w:p w:rsidR="002F6F28" w:rsidRPr="00FC4B91" w:rsidRDefault="002F6F28">
            <w:pPr>
              <w:numPr>
                <w:ilvl w:val="0"/>
                <w:numId w:val="3"/>
              </w:numPr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Форум</w:t>
            </w:r>
          </w:p>
          <w:p w:rsidR="00FC4B91" w:rsidRPr="002236DE" w:rsidRDefault="0000671B">
            <w:pPr>
              <w:numPr>
                <w:ilvl w:val="0"/>
                <w:numId w:val="3"/>
              </w:numPr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Google analytics</w:t>
            </w:r>
          </w:p>
          <w:p w:rsidR="002F6F28" w:rsidRDefault="002F6F28">
            <w:pPr>
              <w:numPr>
                <w:ilvl w:val="0"/>
                <w:numId w:val="3"/>
              </w:numPr>
              <w:spacing w:line="480" w:lineRule="auto"/>
              <w:ind w:left="299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Дополнительный язык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  <w:p w:rsidR="002F6F28" w:rsidRDefault="002F6F28">
            <w:pPr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_ _ _ _ _ _ _ _ _ _ _ _ _ _ </w:t>
            </w:r>
          </w:p>
          <w:p w:rsidR="002F6F28" w:rsidRDefault="002F6F28">
            <w:pPr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_ _ _ _ _ _ _ _ _ _ _ _ _ _ </w:t>
            </w:r>
          </w:p>
          <w:p w:rsidR="002F6F28" w:rsidRDefault="002F6F28">
            <w:pPr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_ _ _ _ _ _ _ _ _ _ _ _ _ _ </w:t>
            </w:r>
          </w:p>
          <w:p w:rsidR="002236DE" w:rsidRDefault="002F6F28" w:rsidP="002236DE">
            <w:pPr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_ _ _ _ _ _ _ _ _ _ _ _ _ _ </w:t>
            </w:r>
          </w:p>
          <w:p w:rsidR="002236DE" w:rsidRDefault="002236DE" w:rsidP="002236DE">
            <w:pPr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_ _ _ _ _ _ _ _ _ _ _ _ _ _ </w:t>
            </w:r>
          </w:p>
          <w:p w:rsidR="002F6F28" w:rsidRDefault="002236DE" w:rsidP="002236DE">
            <w:pPr>
              <w:spacing w:line="480" w:lineRule="auto"/>
              <w:ind w:left="317" w:hanging="283"/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_ _ _ _ _ _ _ _ _ _ _ _ _ _</w:t>
            </w:r>
          </w:p>
        </w:tc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36DE" w:rsidRPr="002236DE" w:rsidRDefault="002236DE" w:rsidP="002236DE">
            <w:pPr>
              <w:widowControl w:val="0"/>
              <w:autoSpaceDE w:val="0"/>
              <w:spacing w:line="480" w:lineRule="auto"/>
              <w:ind w:left="720"/>
              <w:rPr>
                <w:rFonts w:ascii="Verdana" w:hAnsi="Verdana" w:cs="Verdana"/>
                <w:color w:val="0066CC"/>
                <w:sz w:val="20"/>
                <w:szCs w:val="20"/>
              </w:rPr>
            </w:pPr>
            <w:r w:rsidRPr="002236DE">
              <w:rPr>
                <w:rFonts w:ascii="Calibri" w:hAnsi="Calibri" w:cs="Calibri"/>
                <w:b/>
                <w:i/>
                <w:color w:val="0066CC"/>
              </w:rPr>
              <w:t>Для Магазина</w:t>
            </w:r>
          </w:p>
          <w:p w:rsidR="008B50A8" w:rsidRDefault="002236DE" w:rsidP="008B50A8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Параметры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товара</w:t>
            </w:r>
            <w:r w:rsidR="008B50A8">
              <w:rPr>
                <w:rFonts w:ascii="Verdana" w:hAnsi="Verdana" w:cs="Verdana"/>
                <w:sz w:val="20"/>
                <w:szCs w:val="20"/>
                <w:lang w:val="uk-UA"/>
              </w:rPr>
              <w:t xml:space="preserve"> </w:t>
            </w:r>
          </w:p>
          <w:p w:rsidR="002236DE" w:rsidRPr="008B50A8" w:rsidRDefault="008B50A8" w:rsidP="008B50A8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Одностраничное оформление заказа</w:t>
            </w:r>
          </w:p>
          <w:p w:rsidR="002236DE" w:rsidRDefault="002236DE" w:rsidP="002236DE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Скидка от количества товаров</w:t>
            </w:r>
          </w:p>
          <w:p w:rsidR="002236DE" w:rsidRDefault="002236DE" w:rsidP="002236DE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Скидка от суммы заказа</w:t>
            </w:r>
          </w:p>
          <w:p w:rsidR="008B50A8" w:rsidRDefault="002236DE" w:rsidP="008B50A8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Товар подарок</w:t>
            </w:r>
            <w:r w:rsidR="008B50A8">
              <w:rPr>
                <w:rFonts w:ascii="Verdana" w:hAnsi="Verdana" w:cs="Verdana"/>
                <w:sz w:val="20"/>
                <w:szCs w:val="20"/>
                <w:lang w:val="uk-UA"/>
              </w:rPr>
              <w:t xml:space="preserve"> </w:t>
            </w:r>
          </w:p>
          <w:p w:rsidR="008B50A8" w:rsidRDefault="008B50A8" w:rsidP="008B50A8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Дисконтный таймер</w:t>
            </w:r>
          </w:p>
          <w:p w:rsidR="008B50A8" w:rsidRDefault="008B50A8" w:rsidP="008B50A8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Нашли дешевле? </w:t>
            </w:r>
          </w:p>
          <w:p w:rsidR="008B50A8" w:rsidRDefault="008B50A8" w:rsidP="008B50A8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Накопительная система скидок</w:t>
            </w:r>
          </w:p>
          <w:p w:rsidR="008B50A8" w:rsidRPr="002236DE" w:rsidRDefault="008B50A8" w:rsidP="008B50A8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Скидочные купоны</w:t>
            </w:r>
            <w:r w:rsidRPr="002236DE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8B50A8" w:rsidRPr="008B50A8" w:rsidRDefault="008B50A8" w:rsidP="008B50A8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Личный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кабинет</w:t>
            </w:r>
          </w:p>
          <w:p w:rsidR="002236DE" w:rsidRDefault="002236DE" w:rsidP="008B50A8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uk-UA"/>
              </w:rPr>
            </w:pPr>
          </w:p>
          <w:p w:rsidR="002236DE" w:rsidRDefault="002236DE" w:rsidP="002236DE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Мультивалютность</w:t>
            </w:r>
          </w:p>
          <w:p w:rsidR="00202B0C" w:rsidRPr="0094698D" w:rsidRDefault="002236DE" w:rsidP="00202B0C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Список желаний</w:t>
            </w:r>
            <w:r w:rsidR="00202B0C" w:rsidRPr="0094698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  <w:p w:rsidR="002236DE" w:rsidRPr="00202B0C" w:rsidRDefault="00202B0C" w:rsidP="00202B0C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94698D">
              <w:rPr>
                <w:rFonts w:ascii="Verdana" w:hAnsi="Verdana" w:cs="Verdana"/>
                <w:sz w:val="20"/>
                <w:szCs w:val="20"/>
                <w:lang w:val="en-US"/>
              </w:rPr>
              <w:t>AJAX-</w:t>
            </w:r>
            <w:r w:rsidRPr="0094698D">
              <w:rPr>
                <w:rFonts w:ascii="Verdana" w:hAnsi="Verdana" w:cs="Verdana"/>
                <w:sz w:val="20"/>
                <w:szCs w:val="20"/>
                <w:lang w:val="uk-UA"/>
              </w:rPr>
              <w:t xml:space="preserve"> поиск товаров </w:t>
            </w:r>
          </w:p>
          <w:p w:rsidR="0094698D" w:rsidRPr="0094698D" w:rsidRDefault="002236DE" w:rsidP="0094698D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94698D">
              <w:rPr>
                <w:rFonts w:ascii="Verdana" w:hAnsi="Verdana" w:cs="Verdana"/>
                <w:sz w:val="20"/>
                <w:szCs w:val="20"/>
                <w:lang w:val="en-US"/>
              </w:rPr>
              <w:t>Email-</w:t>
            </w:r>
            <w:r w:rsidRPr="0094698D">
              <w:rPr>
                <w:rFonts w:ascii="Verdana" w:hAnsi="Verdana" w:cs="Verdana"/>
                <w:sz w:val="20"/>
                <w:szCs w:val="20"/>
              </w:rPr>
              <w:t>р</w:t>
            </w:r>
            <w:r w:rsidRPr="0094698D">
              <w:rPr>
                <w:rFonts w:ascii="Verdana" w:hAnsi="Verdana" w:cs="Verdana"/>
                <w:sz w:val="20"/>
                <w:szCs w:val="20"/>
                <w:lang w:val="uk-UA"/>
              </w:rPr>
              <w:t>ассылка товаров</w:t>
            </w:r>
            <w:r w:rsidR="0094698D" w:rsidRPr="0094698D">
              <w:rPr>
                <w:rFonts w:ascii="Verdana" w:hAnsi="Verdana" w:cs="Verdana"/>
                <w:sz w:val="20"/>
                <w:szCs w:val="20"/>
                <w:lang w:val="uk-UA"/>
              </w:rPr>
              <w:t xml:space="preserve"> </w:t>
            </w:r>
          </w:p>
          <w:p w:rsidR="0094698D" w:rsidRPr="0094698D" w:rsidRDefault="0094698D" w:rsidP="00202B0C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94698D">
              <w:rPr>
                <w:rFonts w:ascii="Verdana" w:hAnsi="Verdana" w:cs="Verdana"/>
                <w:sz w:val="20"/>
                <w:szCs w:val="20"/>
                <w:lang w:val="uk-UA"/>
              </w:rPr>
              <w:t xml:space="preserve">Автоматический экспорт товаров в Агрегаторы прайсов </w:t>
            </w:r>
          </w:p>
          <w:p w:rsidR="008B50A8" w:rsidRPr="00EC24FE" w:rsidRDefault="0094698D" w:rsidP="0094698D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EC24FE">
              <w:rPr>
                <w:rFonts w:ascii="Verdana" w:hAnsi="Verdana" w:cs="Verdana"/>
                <w:sz w:val="20"/>
                <w:szCs w:val="20"/>
                <w:lang w:val="uk-UA"/>
              </w:rPr>
              <w:t>Бонусная система</w:t>
            </w:r>
          </w:p>
          <w:p w:rsidR="002236DE" w:rsidRPr="002236DE" w:rsidRDefault="002236DE" w:rsidP="002236DE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  <w:t>Подключение оплаты через кассу банка</w:t>
            </w:r>
          </w:p>
          <w:p w:rsidR="002236DE" w:rsidRPr="002236DE" w:rsidRDefault="002236DE" w:rsidP="002236DE">
            <w:pPr>
              <w:numPr>
                <w:ilvl w:val="0"/>
                <w:numId w:val="3"/>
              </w:numPr>
              <w:spacing w:line="480" w:lineRule="auto"/>
              <w:ind w:left="299" w:hanging="255"/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  <w:t>Подключение оплаты картой</w:t>
            </w:r>
          </w:p>
          <w:p w:rsidR="002236DE" w:rsidRPr="002236DE" w:rsidRDefault="002236DE" w:rsidP="002236DE">
            <w:pPr>
              <w:numPr>
                <w:ilvl w:val="0"/>
                <w:numId w:val="3"/>
              </w:numPr>
              <w:spacing w:line="480" w:lineRule="auto"/>
              <w:ind w:left="332" w:hanging="288"/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  <w:t>Подключение оплаты Приват24</w:t>
            </w:r>
          </w:p>
          <w:p w:rsidR="002236DE" w:rsidRPr="002236DE" w:rsidRDefault="002236DE" w:rsidP="002236DE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  <w:t>Подключение Интеркассы</w:t>
            </w:r>
          </w:p>
          <w:p w:rsidR="002F6F28" w:rsidRPr="008B50A8" w:rsidRDefault="002236DE" w:rsidP="0094698D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color w:val="95B3D7"/>
                <w:sz w:val="20"/>
                <w:szCs w:val="20"/>
                <w:lang w:val="uk-UA"/>
              </w:rPr>
              <w:t>Интеграция с Новой почтой</w:t>
            </w:r>
          </w:p>
        </w:tc>
        <w:tc>
          <w:tcPr>
            <w:tcW w:w="3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36DE" w:rsidRPr="002236DE" w:rsidRDefault="002236DE" w:rsidP="002236DE">
            <w:pPr>
              <w:widowControl w:val="0"/>
              <w:autoSpaceDE w:val="0"/>
              <w:spacing w:line="480" w:lineRule="auto"/>
              <w:jc w:val="center"/>
              <w:rPr>
                <w:rFonts w:ascii="Verdana" w:hAnsi="Verdana" w:cs="Verdana"/>
                <w:color w:val="0066CC"/>
                <w:sz w:val="20"/>
                <w:szCs w:val="20"/>
                <w:lang w:val="uk-UA"/>
              </w:rPr>
            </w:pPr>
            <w:r w:rsidRPr="002236DE">
              <w:rPr>
                <w:rFonts w:ascii="Calibri" w:hAnsi="Calibri" w:cs="Calibri"/>
                <w:b/>
                <w:i/>
                <w:color w:val="0066CC"/>
              </w:rPr>
              <w:t xml:space="preserve">Для </w:t>
            </w:r>
            <w:r w:rsidR="00FE7781" w:rsidRPr="002236DE">
              <w:rPr>
                <w:rFonts w:ascii="Calibri" w:hAnsi="Calibri" w:cs="Calibri"/>
                <w:b/>
                <w:i/>
                <w:color w:val="0066CC"/>
              </w:rPr>
              <w:t xml:space="preserve">Магазина </w:t>
            </w:r>
            <w:r w:rsidRPr="002236DE">
              <w:rPr>
                <w:rFonts w:ascii="Calibri" w:hAnsi="Calibri" w:cs="Calibri"/>
                <w:b/>
                <w:i/>
                <w:color w:val="0066CC"/>
              </w:rPr>
              <w:t xml:space="preserve">и </w:t>
            </w:r>
            <w:r w:rsidR="00FE7781" w:rsidRPr="002236DE">
              <w:rPr>
                <w:rFonts w:ascii="Calibri" w:hAnsi="Calibri" w:cs="Calibri"/>
                <w:b/>
                <w:i/>
                <w:color w:val="0066CC"/>
              </w:rPr>
              <w:t>Каталога</w:t>
            </w:r>
          </w:p>
          <w:p w:rsidR="002236DE" w:rsidRDefault="002236DE" w:rsidP="002236DE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Каталог товаров</w:t>
            </w:r>
          </w:p>
          <w:p w:rsidR="00AF0B72" w:rsidRDefault="002236DE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Вкладки внутри товара</w:t>
            </w:r>
            <w:r w:rsidR="00AF0B7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AF0B72" w:rsidRDefault="00AF0B72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Заказ товара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</w:t>
            </w:r>
          </w:p>
          <w:p w:rsidR="00AF0B72" w:rsidRDefault="00AF0B72" w:rsidP="00AF0B72">
            <w:pPr>
              <w:numPr>
                <w:ilvl w:val="0"/>
                <w:numId w:val="3"/>
              </w:numPr>
              <w:spacing w:line="480" w:lineRule="auto"/>
              <w:ind w:left="332" w:hanging="284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Заказ в 1 клик</w:t>
            </w:r>
          </w:p>
          <w:p w:rsidR="00AF0B72" w:rsidRDefault="00AF0B72" w:rsidP="00AF0B72">
            <w:pPr>
              <w:widowControl w:val="0"/>
              <w:autoSpaceDE w:val="0"/>
              <w:spacing w:line="480" w:lineRule="auto"/>
              <w:ind w:left="317"/>
              <w:rPr>
                <w:rFonts w:ascii="Verdana" w:hAnsi="Verdana" w:cs="Verdana"/>
                <w:sz w:val="20"/>
                <w:szCs w:val="20"/>
                <w:lang w:val="uk-UA"/>
              </w:rPr>
            </w:pPr>
          </w:p>
          <w:p w:rsidR="00AF0B72" w:rsidRDefault="00AF0B72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Отзывы о товаре </w:t>
            </w:r>
          </w:p>
          <w:p w:rsidR="002236DE" w:rsidRPr="00AF0B72" w:rsidRDefault="00AF0B72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Задать вопрос по товару</w:t>
            </w:r>
          </w:p>
          <w:p w:rsidR="002236DE" w:rsidRDefault="002236DE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Ярлыки на товарах</w:t>
            </w:r>
          </w:p>
          <w:p w:rsidR="00AF0B72" w:rsidRDefault="002236DE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Слайдер товаров</w:t>
            </w:r>
            <w:r w:rsidR="00AF0B72">
              <w:rPr>
                <w:rFonts w:ascii="Verdana" w:hAnsi="Verdana" w:cs="Verdana"/>
                <w:sz w:val="20"/>
                <w:szCs w:val="20"/>
                <w:lang w:val="uk-UA"/>
              </w:rPr>
              <w:t xml:space="preserve"> </w:t>
            </w:r>
          </w:p>
          <w:p w:rsidR="002236DE" w:rsidRPr="00AF0B72" w:rsidRDefault="00AF0B72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Водный знак на фото</w:t>
            </w:r>
          </w:p>
          <w:p w:rsidR="002236DE" w:rsidRPr="002236DE" w:rsidRDefault="002236DE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Последние</w:t>
            </w:r>
            <w:r w:rsidRPr="002236DE">
              <w:rPr>
                <w:rFonts w:ascii="Verdana" w:hAnsi="Verdana" w:cs="Verdana"/>
                <w:sz w:val="20"/>
                <w:szCs w:val="20"/>
              </w:rPr>
              <w:t xml:space="preserve"> просмотренные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товары</w:t>
            </w:r>
          </w:p>
          <w:p w:rsidR="002236DE" w:rsidRDefault="002236DE" w:rsidP="002236DE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Аналогичные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товары</w:t>
            </w:r>
          </w:p>
          <w:p w:rsidR="002236DE" w:rsidRDefault="002236DE" w:rsidP="002236DE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Сравнение товаров</w:t>
            </w:r>
          </w:p>
          <w:p w:rsidR="002236DE" w:rsidRDefault="002236DE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Слайдер товаров</w:t>
            </w:r>
          </w:p>
          <w:p w:rsidR="00AF0B72" w:rsidRPr="002236DE" w:rsidRDefault="002236DE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Фильтры подбора товара</w:t>
            </w:r>
            <w:r w:rsidR="00AF0B72" w:rsidRPr="002236DE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AF0B72" w:rsidRPr="002236DE" w:rsidRDefault="00AF0B72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Сопутствующие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товары</w:t>
            </w:r>
          </w:p>
          <w:p w:rsidR="002F6F28" w:rsidRPr="00AF0B72" w:rsidRDefault="00AF0B72" w:rsidP="00AF0B72">
            <w:pPr>
              <w:widowControl w:val="0"/>
              <w:numPr>
                <w:ilvl w:val="0"/>
                <w:numId w:val="3"/>
              </w:numPr>
              <w:autoSpaceDE w:val="0"/>
              <w:spacing w:line="480" w:lineRule="auto"/>
              <w:ind w:left="317" w:hanging="283"/>
              <w:rPr>
                <w:rFonts w:ascii="Verdana" w:hAnsi="Verdana" w:cs="Verdana"/>
                <w:sz w:val="20"/>
                <w:szCs w:val="20"/>
              </w:rPr>
            </w:pPr>
            <w:r w:rsidRPr="002236DE">
              <w:rPr>
                <w:rFonts w:ascii="Verdana" w:hAnsi="Verdana" w:cs="Verdana"/>
                <w:sz w:val="20"/>
                <w:szCs w:val="20"/>
              </w:rPr>
              <w:t>Автоматические Сопутствующие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 xml:space="preserve"> товары</w:t>
            </w:r>
          </w:p>
          <w:p w:rsidR="0090017A" w:rsidRDefault="0090017A" w:rsidP="002236DE">
            <w:pPr>
              <w:spacing w:line="480" w:lineRule="auto"/>
              <w:ind w:left="332"/>
              <w:rPr>
                <w:rFonts w:ascii="Verdana" w:hAnsi="Verdana" w:cs="Verdana"/>
                <w:sz w:val="20"/>
                <w:szCs w:val="20"/>
                <w:lang w:val="uk-UA"/>
              </w:rPr>
            </w:pPr>
          </w:p>
          <w:p w:rsidR="002F6F28" w:rsidRPr="002236DE" w:rsidRDefault="002F6F28" w:rsidP="002236DE">
            <w:pPr>
              <w:spacing w:line="480" w:lineRule="auto"/>
              <w:ind w:left="48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196E1A">
        <w:trPr>
          <w:trHeight w:val="1177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Подготовка к раскрутке:</w:t>
            </w:r>
          </w:p>
        </w:tc>
        <w:tc>
          <w:tcPr>
            <w:tcW w:w="76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0017A" w:rsidRDefault="0090017A" w:rsidP="00196E1A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  <w:lang w:val="uk-UA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Создание Sitemap</w:t>
            </w:r>
          </w:p>
          <w:p w:rsidR="0090017A" w:rsidRPr="0090017A" w:rsidRDefault="0090017A" w:rsidP="00196E1A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90017A">
              <w:rPr>
                <w:rFonts w:ascii="Verdana" w:hAnsi="Verdana" w:cs="Verdana"/>
                <w:sz w:val="20"/>
                <w:szCs w:val="20"/>
                <w:lang w:val="uk-UA"/>
              </w:rPr>
              <w:t>Оптимизация сайта</w:t>
            </w:r>
          </w:p>
        </w:tc>
      </w:tr>
      <w:tr w:rsidR="002F6F28" w:rsidTr="002236DE"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Безопасность:</w:t>
            </w:r>
          </w:p>
        </w:tc>
        <w:tc>
          <w:tcPr>
            <w:tcW w:w="76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B17699" w:rsidRPr="00B17699" w:rsidRDefault="002F6F28" w:rsidP="00B17699">
            <w:pPr>
              <w:widowControl w:val="0"/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Автоматическое резервное копирование сайта</w:t>
            </w:r>
          </w:p>
          <w:p w:rsidR="002F6F28" w:rsidRPr="00AE7212" w:rsidRDefault="002F6F28" w:rsidP="00B17699">
            <w:pPr>
              <w:widowControl w:val="0"/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uk-UA"/>
              </w:rPr>
              <w:t>Защита от атак</w:t>
            </w:r>
            <w:r w:rsidR="00BA4641" w:rsidRPr="00AE721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A4641">
              <w:rPr>
                <w:rFonts w:ascii="Verdana" w:hAnsi="Verdana" w:cs="Verdana"/>
                <w:sz w:val="20"/>
                <w:szCs w:val="20"/>
                <w:lang w:val="uk-UA"/>
              </w:rPr>
              <w:t>на БД</w:t>
            </w:r>
          </w:p>
          <w:p w:rsidR="002F6F28" w:rsidRPr="00AE7212" w:rsidRDefault="002F6F28">
            <w:pPr>
              <w:widowControl w:val="0"/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F6F28" w:rsidRDefault="002F6F28"/>
    <w:p w:rsidR="00F715ED" w:rsidRPr="00AE7212" w:rsidRDefault="00F715ED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</w:rPr>
      </w:pPr>
    </w:p>
    <w:p w:rsidR="002F6F28" w:rsidRDefault="002F6F28" w:rsidP="00F715ED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  <w:lang w:val="uk-UA"/>
        </w:rPr>
      </w:pPr>
      <w:r w:rsidRPr="00F715ED">
        <w:rPr>
          <w:rFonts w:ascii="Calibri" w:hAnsi="Calibri" w:cs="Calibri"/>
          <w:b/>
          <w:sz w:val="36"/>
          <w:szCs w:val="36"/>
        </w:rPr>
        <w:t>Дополнительные услуги</w:t>
      </w:r>
    </w:p>
    <w:p w:rsidR="00843787" w:rsidRPr="00843787" w:rsidRDefault="00843787" w:rsidP="00F715ED">
      <w:pPr>
        <w:widowControl w:val="0"/>
        <w:autoSpaceDE w:val="0"/>
        <w:spacing w:before="240" w:after="120"/>
        <w:jc w:val="center"/>
        <w:rPr>
          <w:rFonts w:ascii="Verdana" w:hAnsi="Verdana" w:cs="Verdana"/>
          <w:sz w:val="10"/>
          <w:szCs w:val="10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802"/>
        <w:gridCol w:w="7796"/>
      </w:tblGrid>
      <w:tr w:rsidR="00242BD6" w:rsidTr="00580795">
        <w:trPr>
          <w:trHeight w:val="125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2BD6" w:rsidRDefault="00242BD6" w:rsidP="00580795">
            <w:pPr>
              <w:widowControl w:val="0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Наполнение сайта: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2BD6" w:rsidRDefault="00242BD6" w:rsidP="00580795">
            <w:pPr>
              <w:widowControl w:val="0"/>
              <w:numPr>
                <w:ilvl w:val="0"/>
                <w:numId w:val="9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Да</w:t>
            </w:r>
          </w:p>
          <w:p w:rsidR="00242BD6" w:rsidRDefault="00242BD6" w:rsidP="00580795">
            <w:pPr>
              <w:widowControl w:val="0"/>
              <w:numPr>
                <w:ilvl w:val="0"/>
                <w:numId w:val="9"/>
              </w:numPr>
              <w:autoSpaceDE w:val="0"/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Нет</w:t>
            </w:r>
          </w:p>
        </w:tc>
      </w:tr>
      <w:tr w:rsidR="002F6F28"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Поддержка сайта: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Да</w:t>
            </w:r>
          </w:p>
          <w:p w:rsidR="002F6F28" w:rsidRDefault="002F6F28">
            <w:pPr>
              <w:widowControl w:val="0"/>
              <w:autoSpaceDE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Нет</w:t>
            </w:r>
          </w:p>
          <w:p w:rsidR="002F6F28" w:rsidRDefault="002F6F28">
            <w:pPr>
              <w:widowControl w:val="0"/>
              <w:autoSpaceDE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>
        <w:trPr>
          <w:trHeight w:val="125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Раскрутка сайта: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numPr>
                <w:ilvl w:val="0"/>
                <w:numId w:val="9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Да</w:t>
            </w:r>
          </w:p>
          <w:p w:rsidR="002F6F28" w:rsidRDefault="002F6F28">
            <w:pPr>
              <w:widowControl w:val="0"/>
              <w:numPr>
                <w:ilvl w:val="0"/>
                <w:numId w:val="9"/>
              </w:numPr>
              <w:autoSpaceDE w:val="0"/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Нет</w:t>
            </w:r>
          </w:p>
        </w:tc>
      </w:tr>
      <w:tr w:rsidR="00242BD6" w:rsidTr="00580795">
        <w:trPr>
          <w:trHeight w:val="309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2BD6" w:rsidRDefault="00242BD6" w:rsidP="00580795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Регистрация домена: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2BD6" w:rsidRDefault="00242BD6" w:rsidP="00580795">
            <w:pPr>
              <w:widowControl w:val="0"/>
              <w:autoSpaceDE w:val="0"/>
              <w:snapToGrid w:val="0"/>
              <w:spacing w:before="40"/>
              <w:ind w:left="72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242BD6" w:rsidRDefault="00242BD6" w:rsidP="00580795">
            <w:pPr>
              <w:widowControl w:val="0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Да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val="uk-UA"/>
              </w:rPr>
              <w:t>( ____________________________ )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gramEnd"/>
          </w:p>
          <w:p w:rsidR="00242BD6" w:rsidRDefault="00242BD6" w:rsidP="00580795">
            <w:pPr>
              <w:widowControl w:val="0"/>
              <w:autoSpaceDE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242BD6" w:rsidRDefault="00242BD6" w:rsidP="00580795">
            <w:pPr>
              <w:widowControl w:val="0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Нет</w:t>
            </w:r>
          </w:p>
          <w:p w:rsidR="00242BD6" w:rsidRDefault="00242BD6" w:rsidP="00580795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242BD6" w:rsidTr="00580795">
        <w:trPr>
          <w:trHeight w:val="309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2BD6" w:rsidRDefault="00242BD6" w:rsidP="00580795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Хостинг сайта: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2BD6" w:rsidRDefault="00242BD6" w:rsidP="00580795">
            <w:pPr>
              <w:widowControl w:val="0"/>
              <w:autoSpaceDE w:val="0"/>
              <w:snapToGrid w:val="0"/>
              <w:spacing w:before="40"/>
              <w:ind w:left="72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242BD6" w:rsidRDefault="00242BD6" w:rsidP="00580795">
            <w:pPr>
              <w:widowControl w:val="0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Да</w:t>
            </w:r>
          </w:p>
          <w:p w:rsidR="00242BD6" w:rsidRDefault="00242BD6" w:rsidP="00580795">
            <w:pPr>
              <w:widowControl w:val="0"/>
              <w:autoSpaceDE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242BD6" w:rsidRDefault="00242BD6" w:rsidP="00580795">
            <w:pPr>
              <w:widowControl w:val="0"/>
              <w:numPr>
                <w:ilvl w:val="0"/>
                <w:numId w:val="9"/>
              </w:numPr>
              <w:autoSpaceDE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Нет</w:t>
            </w:r>
          </w:p>
          <w:p w:rsidR="00242BD6" w:rsidRDefault="00242BD6" w:rsidP="00580795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2F6F28">
        <w:trPr>
          <w:trHeight w:val="1257"/>
        </w:trPr>
        <w:tc>
          <w:tcPr>
            <w:tcW w:w="2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 w:rsidP="00BE11FA">
            <w:pPr>
              <w:widowControl w:val="0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Разработка логотипа:</w:t>
            </w:r>
          </w:p>
        </w:tc>
        <w:tc>
          <w:tcPr>
            <w:tcW w:w="7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Pr="00F715ED" w:rsidRDefault="002F6F28">
            <w:pPr>
              <w:widowControl w:val="0"/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Да</w:t>
            </w:r>
          </w:p>
          <w:p w:rsidR="002F6F28" w:rsidRPr="00F715ED" w:rsidRDefault="00F715ED" w:rsidP="00F715ED">
            <w:pPr>
              <w:widowControl w:val="0"/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715ED">
              <w:rPr>
                <w:rFonts w:ascii="Verdana" w:hAnsi="Verdana" w:cs="Verdana"/>
                <w:sz w:val="20"/>
                <w:szCs w:val="20"/>
              </w:rPr>
              <w:t>Нет</w:t>
            </w:r>
          </w:p>
        </w:tc>
      </w:tr>
    </w:tbl>
    <w:p w:rsidR="002F6F28" w:rsidRPr="00F715ED" w:rsidRDefault="002F6F28">
      <w:pPr>
        <w:rPr>
          <w:lang w:val="uk-UA"/>
        </w:rPr>
      </w:pPr>
    </w:p>
    <w:sectPr w:rsidR="002F6F28" w:rsidRPr="00F715ED">
      <w:headerReference w:type="default" r:id="rId8"/>
      <w:pgSz w:w="11906" w:h="16838"/>
      <w:pgMar w:top="1423" w:right="720" w:bottom="720" w:left="720" w:header="284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39" w:rsidRDefault="00F10039">
      <w:r>
        <w:separator/>
      </w:r>
    </w:p>
  </w:endnote>
  <w:endnote w:type="continuationSeparator" w:id="0">
    <w:p w:rsidR="00F10039" w:rsidRDefault="00F1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39" w:rsidRDefault="00F10039">
      <w:r>
        <w:separator/>
      </w:r>
    </w:p>
  </w:footnote>
  <w:footnote w:type="continuationSeparator" w:id="0">
    <w:p w:rsidR="00F10039" w:rsidRDefault="00F1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5517"/>
      <w:gridCol w:w="5341"/>
    </w:tblGrid>
    <w:tr w:rsidR="002F6F28" w:rsidRPr="002F6F28" w:rsidTr="002F6F28">
      <w:tc>
        <w:tcPr>
          <w:tcW w:w="5517" w:type="dxa"/>
        </w:tcPr>
        <w:p w:rsidR="00981193" w:rsidRPr="002F6F28" w:rsidRDefault="00FA43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ind w:left="-284" w:firstLine="284"/>
            <w:rPr>
              <w:lang w:val="uk-UA"/>
            </w:rPr>
          </w:pPr>
          <w:r w:rsidRPr="002F6F28"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pt;height:60pt">
                <v:imagedata r:id="rId1" o:title="dlogic_logo_dark"/>
              </v:shape>
            </w:pict>
          </w:r>
        </w:p>
      </w:tc>
      <w:tc>
        <w:tcPr>
          <w:tcW w:w="5341" w:type="dxa"/>
          <w:tcBorders>
            <w:left w:val="nil"/>
          </w:tcBorders>
        </w:tcPr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mail@dlogic.com.ua</w:t>
          </w:r>
        </w:p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www.dlogic.com.ua</w:t>
          </w:r>
        </w:p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eastAsia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(044) 383</w:t>
          </w:r>
          <w:r w:rsidR="002F0E9D" w:rsidRPr="002F6F28">
            <w:rPr>
              <w:rFonts w:ascii="Calibri" w:hAnsi="Calibri" w:cs="Calibri"/>
              <w:b/>
              <w:sz w:val="22"/>
              <w:szCs w:val="22"/>
              <w:lang w:val="uk-UA"/>
            </w:rPr>
            <w:t xml:space="preserve"> 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20</w:t>
          </w:r>
          <w:r w:rsidR="002F0E9D" w:rsidRPr="002F6F28">
            <w:rPr>
              <w:rFonts w:ascii="Calibri" w:hAnsi="Calibri" w:cs="Calibri"/>
              <w:b/>
              <w:sz w:val="22"/>
              <w:szCs w:val="22"/>
              <w:lang w:val="uk-UA"/>
            </w:rPr>
            <w:t xml:space="preserve"> 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18</w:t>
          </w:r>
        </w:p>
      </w:tc>
    </w:tr>
  </w:tbl>
  <w:p w:rsidR="00B65E23" w:rsidRPr="00981193" w:rsidRDefault="00981193" w:rsidP="00981193">
    <w:pPr>
      <w:pStyle w:val="af2"/>
      <w:tabs>
        <w:tab w:val="left" w:pos="1155"/>
        <w:tab w:val="left" w:pos="6315"/>
      </w:tabs>
      <w:spacing w:line="360" w:lineRule="auto"/>
      <w:rPr>
        <w:lang w:val="uk-UA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9.5pt;margin-top:6.7pt;width:584.75pt;height:0;z-index:1;mso-position-horizontal-relative:text;mso-position-vertical-relative:text" o:connectortype="straight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  <w:lang w:val="uk-UA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uk-UA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878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2406]" shadowcolor="none [2]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23"/>
    <w:rsid w:val="0000671B"/>
    <w:rsid w:val="000F6BF3"/>
    <w:rsid w:val="00156943"/>
    <w:rsid w:val="001631B6"/>
    <w:rsid w:val="00196E1A"/>
    <w:rsid w:val="001F3549"/>
    <w:rsid w:val="00202B0C"/>
    <w:rsid w:val="002236DE"/>
    <w:rsid w:val="00242BD6"/>
    <w:rsid w:val="002470F0"/>
    <w:rsid w:val="002F0E9D"/>
    <w:rsid w:val="002F6F28"/>
    <w:rsid w:val="00401ED6"/>
    <w:rsid w:val="004303A1"/>
    <w:rsid w:val="005471A7"/>
    <w:rsid w:val="00573F69"/>
    <w:rsid w:val="00580795"/>
    <w:rsid w:val="00631270"/>
    <w:rsid w:val="006B1CEE"/>
    <w:rsid w:val="007507DB"/>
    <w:rsid w:val="00843787"/>
    <w:rsid w:val="008B50A8"/>
    <w:rsid w:val="0090017A"/>
    <w:rsid w:val="0094698D"/>
    <w:rsid w:val="00981193"/>
    <w:rsid w:val="0099219D"/>
    <w:rsid w:val="00AE7212"/>
    <w:rsid w:val="00AF0B72"/>
    <w:rsid w:val="00B17699"/>
    <w:rsid w:val="00B659E0"/>
    <w:rsid w:val="00B65E23"/>
    <w:rsid w:val="00BA4641"/>
    <w:rsid w:val="00BE11FA"/>
    <w:rsid w:val="00C24B9B"/>
    <w:rsid w:val="00C63007"/>
    <w:rsid w:val="00D64C58"/>
    <w:rsid w:val="00E82697"/>
    <w:rsid w:val="00EC24FE"/>
    <w:rsid w:val="00F0208E"/>
    <w:rsid w:val="00F10039"/>
    <w:rsid w:val="00F715ED"/>
    <w:rsid w:val="00FA4323"/>
    <w:rsid w:val="00FC4B91"/>
    <w:rsid w:val="00F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2406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426" w:firstLine="0"/>
      <w:outlineLvl w:val="3"/>
    </w:pPr>
    <w:rPr>
      <w:rFonts w:ascii="Verdana" w:hAnsi="Verdana" w:cs="Verdana"/>
      <w:b/>
      <w:bCs/>
      <w:iCs/>
      <w:sz w:val="2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425" w:firstLine="0"/>
      <w:outlineLvl w:val="5"/>
    </w:pPr>
    <w:rPr>
      <w:rFonts w:ascii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Wingdings" w:hAnsi="Wingdings" w:cs="Arial"/>
      <w:sz w:val="20"/>
      <w:szCs w:val="20"/>
      <w:lang w:val="uk-UA"/>
    </w:rPr>
  </w:style>
  <w:style w:type="character" w:customStyle="1" w:styleId="WW8Num5z0">
    <w:name w:val="WW8Num5z0"/>
    <w:rPr>
      <w:rFonts w:ascii="Wingdings" w:hAnsi="Wingdings" w:cs="Arial"/>
      <w:sz w:val="20"/>
      <w:szCs w:val="20"/>
    </w:rPr>
  </w:style>
  <w:style w:type="character" w:customStyle="1" w:styleId="WW8Num6z0">
    <w:name w:val="WW8Num6z0"/>
    <w:rPr>
      <w:rFonts w:ascii="Wingdings" w:hAnsi="Wingdings" w:cs="Arial"/>
    </w:rPr>
  </w:style>
  <w:style w:type="character" w:customStyle="1" w:styleId="WW8Num7z0">
    <w:name w:val="WW8Num7z0"/>
    <w:rPr>
      <w:rFonts w:ascii="Wingdings" w:hAnsi="Wingdings" w:cs="Wingdings"/>
      <w:lang w:val="uk-UA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Arial"/>
    </w:rPr>
  </w:style>
  <w:style w:type="character" w:customStyle="1" w:styleId="WW8Num10z0">
    <w:name w:val="WW8Num10z0"/>
    <w:rPr>
      <w:rFonts w:ascii="Wingdings" w:hAnsi="Wingdings" w:cs="Arial"/>
      <w:sz w:val="20"/>
      <w:szCs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  <w:sz w:val="20"/>
      <w:szCs w:val="20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lang w:val="ru-RU"/>
    </w:rPr>
  </w:style>
  <w:style w:type="character" w:customStyle="1" w:styleId="WW8Num3z2">
    <w:name w:val="WW8Num3z2"/>
    <w:rPr>
      <w:color w:val="80808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color w:val="80808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color w:val="80808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color w:val="80808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color w:val="80808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color w:val="80808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color w:val="80808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  <w:rPr>
      <w:color w:val="80808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20"/>
      <w:szCs w:val="20"/>
      <w:lang w:val="uk-U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color w:val="80808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  <w:color w:val="808080"/>
      <w:sz w:val="20"/>
      <w:szCs w:val="20"/>
      <w:lang w:val="en-U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  <w:rPr>
      <w:b w:val="0"/>
      <w:color w:val="808080"/>
    </w:rPr>
  </w:style>
  <w:style w:type="character" w:customStyle="1" w:styleId="WW8Num22z2">
    <w:name w:val="WW8Num22z2"/>
    <w:rPr>
      <w:color w:val="80808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20"/>
      <w:szCs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Verdana" w:hAnsi="Verdana" w:cs="Tahoma"/>
      <w:b/>
      <w:bCs/>
      <w:lang w:val="ru-RU"/>
    </w:rPr>
  </w:style>
  <w:style w:type="character" w:customStyle="1" w:styleId="31">
    <w:name w:val="Заголовок 3 Знак"/>
    <w:rPr>
      <w:rFonts w:ascii="Verdana" w:hAnsi="Verdana" w:cs="Tahoma"/>
      <w:b/>
      <w:bCs/>
      <w:sz w:val="24"/>
      <w:lang w:val="ru-RU"/>
    </w:rPr>
  </w:style>
  <w:style w:type="character" w:customStyle="1" w:styleId="40">
    <w:name w:val="Заголовок 4 Знак"/>
    <w:rPr>
      <w:rFonts w:ascii="Verdana" w:hAnsi="Verdana" w:cs="Tahoma"/>
      <w:b/>
      <w:bCs/>
      <w:iCs/>
      <w:lang w:val="ru-RU"/>
    </w:rPr>
  </w:style>
  <w:style w:type="character" w:customStyle="1" w:styleId="50">
    <w:name w:val="Заголовок 5 Знак"/>
    <w:rPr>
      <w:b/>
      <w:bCs/>
      <w:i/>
      <w:iCs/>
      <w:lang w:val="ru-RU"/>
    </w:rPr>
  </w:style>
  <w:style w:type="character" w:customStyle="1" w:styleId="60">
    <w:name w:val="Заголовок 6 Знак"/>
    <w:rPr>
      <w:rFonts w:ascii="Verdana" w:hAnsi="Verdana" w:cs="Tahoma"/>
      <w:b/>
      <w:bCs/>
      <w:lang w:val="ru-RU"/>
    </w:rPr>
  </w:style>
  <w:style w:type="character" w:customStyle="1" w:styleId="a6">
    <w:name w:val="Верхний колонтитул Знак"/>
    <w:rPr>
      <w:lang w:val="ru-RU"/>
    </w:rPr>
  </w:style>
  <w:style w:type="character" w:customStyle="1" w:styleId="a7">
    <w:name w:val="Основной текст с отступом Знак"/>
    <w:rPr>
      <w:rFonts w:ascii="Verdana" w:hAnsi="Verdana" w:cs="Tahoma"/>
      <w:iCs/>
      <w:lang w:val="ru-RU"/>
    </w:rPr>
  </w:style>
  <w:style w:type="character" w:customStyle="1" w:styleId="22">
    <w:name w:val="Основной текст с отступом 2 Знак"/>
    <w:rPr>
      <w:rFonts w:ascii="Verdana" w:hAnsi="Verdana" w:cs="Tahoma"/>
      <w:lang w:val="ru-RU"/>
    </w:rPr>
  </w:style>
  <w:style w:type="character" w:customStyle="1" w:styleId="32">
    <w:name w:val="Основной текст с отступом 3 Знак"/>
    <w:rPr>
      <w:rFonts w:ascii="Verdana" w:hAnsi="Verdana" w:cs="Tahoma"/>
      <w:lang w:val="ru-RU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2-1">
    <w:name w:val="Средняя сетка 2 - Акцент 1 Знак"/>
    <w:rPr>
      <w:rFonts w:ascii="Calibri" w:hAnsi="Calibri" w:cs="Calibri"/>
      <w:sz w:val="22"/>
      <w:szCs w:val="22"/>
      <w:lang w:val="ru-RU" w:bidi="ar-SA"/>
    </w:rPr>
  </w:style>
  <w:style w:type="character" w:customStyle="1" w:styleId="WW-">
    <w:name w:val="WW-Основной шрифт абзаца"/>
  </w:style>
  <w:style w:type="character" w:styleId="a9">
    <w:name w:val="Strong"/>
    <w:qFormat/>
    <w:rPr>
      <w:b/>
      <w:bCs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ac">
    <w:name w:val="Без интервала Знак"/>
    <w:rPr>
      <w:rFonts w:ascii="Calibri" w:eastAsia="MS Mincho" w:hAnsi="Calibri" w:cs="Calibri"/>
      <w:sz w:val="22"/>
      <w:szCs w:val="22"/>
      <w:lang w:bidi="ar-SA"/>
    </w:rPr>
  </w:style>
  <w:style w:type="paragraph" w:customStyle="1" w:styleId="ad">
    <w:name w:val="Заголовок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ae">
    <w:name w:val="Body Text"/>
    <w:basedOn w:val="a"/>
    <w:pPr>
      <w:spacing w:after="120"/>
    </w:pPr>
    <w:rPr>
      <w:lang/>
    </w:rPr>
  </w:style>
  <w:style w:type="paragraph" w:styleId="af">
    <w:name w:val="List"/>
    <w:basedOn w:val="ae"/>
    <w:rPr>
      <w:rFonts w:cs="Lohit Hind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f1">
    <w:name w:val="Normal (Web)"/>
    <w:basedOn w:val="a"/>
    <w:pPr>
      <w:spacing w:before="280" w:after="280"/>
    </w:pPr>
  </w:style>
  <w:style w:type="paragraph" w:customStyle="1" w:styleId="-31">
    <w:name w:val="Светлая сетка - Акцент 31"/>
    <w:basedOn w:val="a"/>
    <w:pPr>
      <w:ind w:left="708"/>
    </w:p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ody Text Indent"/>
    <w:basedOn w:val="a"/>
    <w:pPr>
      <w:ind w:left="426"/>
    </w:pPr>
    <w:rPr>
      <w:rFonts w:ascii="Verdana" w:hAnsi="Verdana" w:cs="Verdana"/>
      <w:iCs/>
      <w:sz w:val="20"/>
      <w:szCs w:val="20"/>
    </w:rPr>
  </w:style>
  <w:style w:type="paragraph" w:customStyle="1" w:styleId="Web">
    <w:name w:val="Обычный (Web)"/>
    <w:basedOn w:val="a"/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left="425"/>
      <w:jc w:val="both"/>
    </w:pPr>
    <w:rPr>
      <w:rFonts w:ascii="Verdana" w:hAnsi="Verdana" w:cs="Verdana"/>
      <w:sz w:val="20"/>
      <w:szCs w:val="20"/>
    </w:rPr>
  </w:style>
  <w:style w:type="paragraph" w:customStyle="1" w:styleId="310">
    <w:name w:val="Основной текст с отступом 31"/>
    <w:basedOn w:val="a"/>
    <w:pPr>
      <w:ind w:left="720"/>
      <w:jc w:val="both"/>
    </w:pPr>
    <w:rPr>
      <w:rFonts w:ascii="Verdana" w:hAnsi="Verdana" w:cs="Verdana"/>
      <w:sz w:val="20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2-11">
    <w:name w:val="Средняя сетка 2 - Акцент 1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çàãîëîâîê 1"/>
    <w:basedOn w:val="a"/>
    <w:next w:val="a"/>
    <w:pPr>
      <w:keepNext/>
    </w:pPr>
    <w:rPr>
      <w:rFonts w:ascii="Tahoma" w:hAnsi="Tahoma" w:cs="Tahoma"/>
      <w:b/>
      <w:bCs/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1-21">
    <w:name w:val="Средняя сетка 1 - Акцент 21"/>
    <w:basedOn w:val="a"/>
    <w:pPr>
      <w:ind w:left="708"/>
    </w:pPr>
  </w:style>
  <w:style w:type="paragraph" w:customStyle="1" w:styleId="second">
    <w:name w:val="second"/>
    <w:basedOn w:val="a"/>
    <w:pPr>
      <w:autoSpaceDE w:val="0"/>
      <w:spacing w:before="75" w:after="75"/>
      <w:ind w:left="150" w:right="150"/>
      <w:jc w:val="both"/>
    </w:pPr>
    <w:rPr>
      <w:rFonts w:ascii="Arial" w:hAnsi="Arial" w:cs="Arial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szCs w:val="24"/>
      <w:lang w:eastAsia="zh-CN"/>
    </w:rPr>
  </w:style>
  <w:style w:type="paragraph" w:styleId="af6">
    <w:name w:val="No Spacing"/>
    <w:qFormat/>
    <w:pPr>
      <w:suppressAutoHyphens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pPr>
      <w:ind w:left="708"/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af8">
    <w:name w:val="Содержимое врезки"/>
    <w:basedOn w:val="a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B6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12DB-92FB-472A-A7B9-29E0C3B5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</vt:lpstr>
    </vt:vector>
  </TitlesOfParts>
  <Company>RePack by SPecialiST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</dc:title>
  <dc:creator>Вирендра</dc:creator>
  <cp:lastModifiedBy>Андрей</cp:lastModifiedBy>
  <cp:revision>2</cp:revision>
  <cp:lastPrinted>2014-03-31T13:52:00Z</cp:lastPrinted>
  <dcterms:created xsi:type="dcterms:W3CDTF">2018-01-03T11:29:00Z</dcterms:created>
  <dcterms:modified xsi:type="dcterms:W3CDTF">2018-01-03T11:29:00Z</dcterms:modified>
</cp:coreProperties>
</file>